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7079" w14:textId="77777777" w:rsidR="00BE5B18" w:rsidRDefault="00BE5B18">
      <w:pPr>
        <w:spacing w:before="93"/>
        <w:ind w:left="5266"/>
      </w:pPr>
    </w:p>
    <w:p w14:paraId="3CC77EFD" w14:textId="77777777" w:rsidR="00BE5B18" w:rsidRDefault="00BE5B18">
      <w:pPr>
        <w:spacing w:before="8" w:line="160" w:lineRule="exact"/>
        <w:rPr>
          <w:sz w:val="17"/>
          <w:szCs w:val="17"/>
        </w:rPr>
      </w:pPr>
    </w:p>
    <w:p w14:paraId="4C5F901E" w14:textId="77777777" w:rsidR="00BE5B18" w:rsidRDefault="00591605">
      <w:pPr>
        <w:spacing w:before="32" w:line="240" w:lineRule="exact"/>
        <w:ind w:left="5542" w:right="4240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1</w:t>
      </w:r>
    </w:p>
    <w:p w14:paraId="0928B16F" w14:textId="77777777" w:rsidR="00BE5B18" w:rsidRDefault="00BE5B18">
      <w:pPr>
        <w:spacing w:before="10" w:line="100" w:lineRule="exact"/>
        <w:rPr>
          <w:sz w:val="11"/>
          <w:szCs w:val="11"/>
        </w:rPr>
      </w:pPr>
    </w:p>
    <w:p w14:paraId="792B9D54" w14:textId="77777777" w:rsidR="00BE5B18" w:rsidRDefault="00BE5B18">
      <w:pPr>
        <w:spacing w:line="200" w:lineRule="exact"/>
      </w:pPr>
    </w:p>
    <w:p w14:paraId="193F8D97" w14:textId="77777777" w:rsidR="00BE5B18" w:rsidRDefault="00BE5B18">
      <w:pPr>
        <w:spacing w:line="200" w:lineRule="exact"/>
      </w:pPr>
    </w:p>
    <w:p w14:paraId="362786E3" w14:textId="77777777" w:rsidR="00BE5B18" w:rsidRDefault="00BE5B18">
      <w:pPr>
        <w:spacing w:line="200" w:lineRule="exact"/>
      </w:pPr>
    </w:p>
    <w:p w14:paraId="256E92AD" w14:textId="77777777" w:rsidR="00BE5B18" w:rsidRDefault="00BE5B18">
      <w:pPr>
        <w:spacing w:line="200" w:lineRule="exact"/>
      </w:pPr>
    </w:p>
    <w:p w14:paraId="1DFDB304" w14:textId="77777777" w:rsidR="00BE5B18" w:rsidRDefault="00BE5B18">
      <w:pPr>
        <w:spacing w:line="200" w:lineRule="exact"/>
      </w:pPr>
    </w:p>
    <w:p w14:paraId="28C974D3" w14:textId="77777777" w:rsidR="00BE5B18" w:rsidRDefault="00BE5B18">
      <w:pPr>
        <w:spacing w:line="200" w:lineRule="exact"/>
      </w:pPr>
    </w:p>
    <w:p w14:paraId="53938A5C" w14:textId="77777777" w:rsidR="00BE5B18" w:rsidRDefault="00BE5B18">
      <w:pPr>
        <w:spacing w:line="200" w:lineRule="exact"/>
      </w:pPr>
    </w:p>
    <w:p w14:paraId="5E2FBEBE" w14:textId="77777777" w:rsidR="00BE5B18" w:rsidRDefault="00591605">
      <w:pPr>
        <w:spacing w:before="32"/>
        <w:ind w:left="4722" w:right="2677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POWER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F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RNE</w:t>
      </w:r>
      <w:r>
        <w:rPr>
          <w:b/>
          <w:sz w:val="22"/>
          <w:szCs w:val="22"/>
        </w:rPr>
        <w:t>Y</w:t>
      </w:r>
    </w:p>
    <w:p w14:paraId="68B55843" w14:textId="77777777" w:rsidR="00BE5B18" w:rsidRDefault="00591605">
      <w:pPr>
        <w:spacing w:before="47" w:line="240" w:lineRule="exact"/>
        <w:ind w:left="5298" w:right="3256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.</w:t>
      </w:r>
    </w:p>
    <w:p w14:paraId="1007E8FF" w14:textId="77777777" w:rsidR="00BE5B18" w:rsidRDefault="00BE5B18">
      <w:pPr>
        <w:spacing w:before="9" w:line="100" w:lineRule="exact"/>
        <w:rPr>
          <w:sz w:val="11"/>
          <w:szCs w:val="11"/>
        </w:rPr>
      </w:pPr>
    </w:p>
    <w:p w14:paraId="1A822C45" w14:textId="77777777" w:rsidR="00BE5B18" w:rsidRDefault="00BE5B18">
      <w:pPr>
        <w:spacing w:line="200" w:lineRule="exact"/>
      </w:pPr>
    </w:p>
    <w:p w14:paraId="0EE91E4C" w14:textId="77777777" w:rsidR="00BE5B18" w:rsidRDefault="00591605">
      <w:pPr>
        <w:spacing w:before="32"/>
        <w:ind w:left="2149" w:right="564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UNDER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GNE</w:t>
      </w:r>
      <w:r>
        <w:rPr>
          <w:b/>
          <w:sz w:val="22"/>
          <w:szCs w:val="22"/>
        </w:rPr>
        <w:t>D</w:t>
      </w:r>
    </w:p>
    <w:p w14:paraId="203C0B2D" w14:textId="77777777" w:rsidR="00BE5B18" w:rsidRDefault="00BE5B18">
      <w:pPr>
        <w:spacing w:before="7" w:line="140" w:lineRule="exact"/>
        <w:rPr>
          <w:sz w:val="14"/>
          <w:szCs w:val="14"/>
        </w:rPr>
      </w:pPr>
    </w:p>
    <w:p w14:paraId="3A856E5A" w14:textId="77777777" w:rsidR="00BE5B18" w:rsidRDefault="00BE5B18">
      <w:pPr>
        <w:spacing w:line="200" w:lineRule="exact"/>
      </w:pPr>
    </w:p>
    <w:p w14:paraId="2BE74498" w14:textId="3E34812A" w:rsidR="00BE5B18" w:rsidRDefault="00306182">
      <w:pPr>
        <w:spacing w:line="284" w:lineRule="auto"/>
        <w:ind w:left="2149" w:right="6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[</w:t>
      </w:r>
      <w:r w:rsidR="007D6ACB">
        <w:rPr>
          <w:b/>
          <w:spacing w:val="-1"/>
          <w:sz w:val="22"/>
          <w:szCs w:val="22"/>
        </w:rPr>
        <w:t xml:space="preserve">name </w:t>
      </w:r>
      <w:r w:rsidR="007D6ACB">
        <w:rPr>
          <w:b/>
          <w:spacing w:val="-1"/>
          <w:sz w:val="22"/>
          <w:szCs w:val="22"/>
        </w:rPr>
        <w:t xml:space="preserve">of a company </w:t>
      </w:r>
      <w:r w:rsidR="00EB23C7">
        <w:rPr>
          <w:b/>
          <w:spacing w:val="-1"/>
          <w:sz w:val="22"/>
          <w:szCs w:val="22"/>
        </w:rPr>
        <w:t xml:space="preserve">recorded </w:t>
      </w:r>
      <w:r w:rsidR="007D6ACB">
        <w:rPr>
          <w:b/>
          <w:spacing w:val="-1"/>
          <w:sz w:val="22"/>
          <w:szCs w:val="22"/>
        </w:rPr>
        <w:t>as registered shareholder</w:t>
      </w:r>
      <w:r>
        <w:rPr>
          <w:b/>
          <w:spacing w:val="-1"/>
          <w:sz w:val="22"/>
          <w:szCs w:val="22"/>
        </w:rPr>
        <w:t>]</w:t>
      </w:r>
      <w:r w:rsidR="00591605">
        <w:rPr>
          <w:sz w:val="22"/>
          <w:szCs w:val="22"/>
        </w:rPr>
        <w:t>,</w:t>
      </w:r>
      <w:r w:rsidR="00CF6522">
        <w:rPr>
          <w:sz w:val="22"/>
          <w:szCs w:val="22"/>
        </w:rPr>
        <w:t xml:space="preserve"> [</w:t>
      </w:r>
      <w:r w:rsidR="00591605">
        <w:rPr>
          <w:sz w:val="22"/>
          <w:szCs w:val="22"/>
        </w:rPr>
        <w:t>a</w:t>
      </w:r>
      <w:r w:rsidR="00591605">
        <w:rPr>
          <w:spacing w:val="1"/>
          <w:sz w:val="22"/>
          <w:szCs w:val="22"/>
        </w:rPr>
        <w:t xml:space="preserve"> </w:t>
      </w:r>
      <w:r w:rsidR="00591605">
        <w:rPr>
          <w:sz w:val="22"/>
          <w:szCs w:val="22"/>
        </w:rPr>
        <w:t>co</w:t>
      </w:r>
      <w:r w:rsidR="00591605">
        <w:rPr>
          <w:spacing w:val="-3"/>
          <w:sz w:val="22"/>
          <w:szCs w:val="22"/>
        </w:rPr>
        <w:t>m</w:t>
      </w:r>
      <w:r w:rsidR="00591605">
        <w:rPr>
          <w:sz w:val="22"/>
          <w:szCs w:val="22"/>
        </w:rPr>
        <w:t>pany</w:t>
      </w:r>
      <w:r w:rsidR="00591605">
        <w:rPr>
          <w:spacing w:val="1"/>
          <w:sz w:val="22"/>
          <w:szCs w:val="22"/>
        </w:rPr>
        <w:t xml:space="preserve"> </w:t>
      </w:r>
      <w:r w:rsidR="00591605">
        <w:rPr>
          <w:sz w:val="22"/>
          <w:szCs w:val="22"/>
        </w:rPr>
        <w:t>o</w:t>
      </w:r>
      <w:r w:rsidR="00591605">
        <w:rPr>
          <w:spacing w:val="1"/>
          <w:sz w:val="22"/>
          <w:szCs w:val="22"/>
        </w:rPr>
        <w:t>r</w:t>
      </w:r>
      <w:r w:rsidR="00591605">
        <w:rPr>
          <w:spacing w:val="-2"/>
          <w:sz w:val="22"/>
          <w:szCs w:val="22"/>
        </w:rPr>
        <w:t>g</w:t>
      </w:r>
      <w:r w:rsidR="00591605">
        <w:rPr>
          <w:sz w:val="22"/>
          <w:szCs w:val="22"/>
        </w:rPr>
        <w:t>an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2"/>
          <w:sz w:val="22"/>
          <w:szCs w:val="22"/>
        </w:rPr>
        <w:t>z</w:t>
      </w:r>
      <w:r w:rsidR="00591605">
        <w:rPr>
          <w:sz w:val="22"/>
          <w:szCs w:val="22"/>
        </w:rPr>
        <w:t>ed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z w:val="22"/>
          <w:szCs w:val="22"/>
        </w:rPr>
        <w:t>un</w:t>
      </w:r>
      <w:r w:rsidR="00591605">
        <w:rPr>
          <w:spacing w:val="-2"/>
          <w:sz w:val="22"/>
          <w:szCs w:val="22"/>
        </w:rPr>
        <w:t>d</w:t>
      </w:r>
      <w:r w:rsidR="00591605">
        <w:rPr>
          <w:sz w:val="22"/>
          <w:szCs w:val="22"/>
        </w:rPr>
        <w:t>er</w:t>
      </w:r>
      <w:r>
        <w:rPr>
          <w:sz w:val="22"/>
          <w:szCs w:val="22"/>
        </w:rPr>
        <w:t xml:space="preserve"> [  ] </w:t>
      </w:r>
      <w:r w:rsidR="00591605">
        <w:rPr>
          <w:spacing w:val="1"/>
          <w:sz w:val="22"/>
          <w:szCs w:val="22"/>
        </w:rPr>
        <w:t>l</w:t>
      </w:r>
      <w:r w:rsidR="00591605">
        <w:rPr>
          <w:spacing w:val="-2"/>
          <w:sz w:val="22"/>
          <w:szCs w:val="22"/>
        </w:rPr>
        <w:t>a</w:t>
      </w:r>
      <w:r w:rsidR="00591605">
        <w:rPr>
          <w:spacing w:val="-1"/>
          <w:sz w:val="22"/>
          <w:szCs w:val="22"/>
        </w:rPr>
        <w:t>w</w:t>
      </w:r>
      <w:r w:rsidR="00591605">
        <w:rPr>
          <w:sz w:val="22"/>
          <w:szCs w:val="22"/>
        </w:rPr>
        <w:t>,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z w:val="22"/>
          <w:szCs w:val="22"/>
        </w:rPr>
        <w:t>ha</w:t>
      </w:r>
      <w:r w:rsidR="00591605">
        <w:rPr>
          <w:spacing w:val="-2"/>
          <w:sz w:val="22"/>
          <w:szCs w:val="22"/>
        </w:rPr>
        <w:t>v</w:t>
      </w:r>
      <w:r w:rsidR="00591605">
        <w:rPr>
          <w:spacing w:val="1"/>
          <w:sz w:val="22"/>
          <w:szCs w:val="22"/>
        </w:rPr>
        <w:t>i</w:t>
      </w:r>
      <w:r w:rsidR="00591605">
        <w:rPr>
          <w:sz w:val="22"/>
          <w:szCs w:val="22"/>
        </w:rPr>
        <w:t xml:space="preserve">ng 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1"/>
          <w:sz w:val="22"/>
          <w:szCs w:val="22"/>
        </w:rPr>
        <w:t>t</w:t>
      </w:r>
      <w:r w:rsidR="00591605">
        <w:rPr>
          <w:sz w:val="22"/>
          <w:szCs w:val="22"/>
        </w:rPr>
        <w:t>s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r</w:t>
      </w:r>
      <w:r w:rsidR="00591605">
        <w:rPr>
          <w:sz w:val="22"/>
          <w:szCs w:val="22"/>
        </w:rPr>
        <w:t>e</w:t>
      </w:r>
      <w:r w:rsidR="00591605">
        <w:rPr>
          <w:spacing w:val="-2"/>
          <w:sz w:val="22"/>
          <w:szCs w:val="22"/>
        </w:rPr>
        <w:t>g</w:t>
      </w:r>
      <w:r w:rsidR="00591605">
        <w:rPr>
          <w:spacing w:val="1"/>
          <w:sz w:val="22"/>
          <w:szCs w:val="22"/>
        </w:rPr>
        <w:t>i</w:t>
      </w:r>
      <w:r w:rsidR="00591605">
        <w:rPr>
          <w:sz w:val="22"/>
          <w:szCs w:val="22"/>
        </w:rPr>
        <w:t>s</w:t>
      </w:r>
      <w:r w:rsidR="00591605">
        <w:rPr>
          <w:spacing w:val="-1"/>
          <w:sz w:val="22"/>
          <w:szCs w:val="22"/>
        </w:rPr>
        <w:t>t</w:t>
      </w:r>
      <w:r w:rsidR="00591605">
        <w:rPr>
          <w:sz w:val="22"/>
          <w:szCs w:val="22"/>
        </w:rPr>
        <w:t>e</w:t>
      </w:r>
      <w:r w:rsidR="00591605">
        <w:rPr>
          <w:spacing w:val="1"/>
          <w:sz w:val="22"/>
          <w:szCs w:val="22"/>
        </w:rPr>
        <w:t>r</w:t>
      </w:r>
      <w:r w:rsidR="00591605">
        <w:rPr>
          <w:spacing w:val="-2"/>
          <w:sz w:val="22"/>
          <w:szCs w:val="22"/>
        </w:rPr>
        <w:t>e</w:t>
      </w:r>
      <w:r w:rsidR="00591605">
        <w:rPr>
          <w:sz w:val="22"/>
          <w:szCs w:val="22"/>
        </w:rPr>
        <w:t>d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s</w:t>
      </w:r>
      <w:r w:rsidR="00591605">
        <w:rPr>
          <w:sz w:val="22"/>
          <w:szCs w:val="22"/>
        </w:rPr>
        <w:t>eat</w:t>
      </w:r>
      <w:r w:rsidR="00591605">
        <w:rPr>
          <w:spacing w:val="1"/>
          <w:sz w:val="22"/>
          <w:szCs w:val="22"/>
        </w:rPr>
        <w:t xml:space="preserve"> </w:t>
      </w:r>
      <w:r w:rsidR="00591605">
        <w:rPr>
          <w:spacing w:val="-1"/>
          <w:sz w:val="22"/>
          <w:szCs w:val="22"/>
        </w:rPr>
        <w:t>i</w:t>
      </w:r>
      <w:r w:rsidR="00591605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[ </w:t>
      </w:r>
      <w:r w:rsidR="002875A7">
        <w:rPr>
          <w:sz w:val="22"/>
          <w:szCs w:val="22"/>
        </w:rPr>
        <w:t xml:space="preserve">] </w:t>
      </w:r>
      <w:r w:rsidR="00591605">
        <w:rPr>
          <w:sz w:val="22"/>
          <w:szCs w:val="22"/>
        </w:rPr>
        <w:t>and</w:t>
      </w:r>
      <w:r w:rsidR="00591605">
        <w:rPr>
          <w:spacing w:val="2"/>
          <w:sz w:val="22"/>
          <w:szCs w:val="22"/>
        </w:rPr>
        <w:t xml:space="preserve"> 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1"/>
          <w:sz w:val="22"/>
          <w:szCs w:val="22"/>
        </w:rPr>
        <w:t>t</w:t>
      </w:r>
      <w:r w:rsidR="00591605">
        <w:rPr>
          <w:sz w:val="22"/>
          <w:szCs w:val="22"/>
        </w:rPr>
        <w:t>s o</w:t>
      </w:r>
      <w:r w:rsidR="00591605">
        <w:rPr>
          <w:spacing w:val="1"/>
          <w:sz w:val="22"/>
          <w:szCs w:val="22"/>
        </w:rPr>
        <w:t>ff</w:t>
      </w:r>
      <w:r w:rsidR="00591605">
        <w:rPr>
          <w:spacing w:val="-1"/>
          <w:sz w:val="22"/>
          <w:szCs w:val="22"/>
        </w:rPr>
        <w:t>i</w:t>
      </w:r>
      <w:r w:rsidR="00591605">
        <w:rPr>
          <w:sz w:val="22"/>
          <w:szCs w:val="22"/>
        </w:rPr>
        <w:t>ce</w:t>
      </w:r>
      <w:r w:rsidR="00591605">
        <w:rPr>
          <w:spacing w:val="2"/>
          <w:sz w:val="22"/>
          <w:szCs w:val="22"/>
        </w:rPr>
        <w:t xml:space="preserve"> </w:t>
      </w:r>
      <w:r w:rsidR="00591605">
        <w:rPr>
          <w:sz w:val="22"/>
          <w:szCs w:val="22"/>
        </w:rPr>
        <w:t>add</w:t>
      </w:r>
      <w:r w:rsidR="00591605">
        <w:rPr>
          <w:spacing w:val="-1"/>
          <w:sz w:val="22"/>
          <w:szCs w:val="22"/>
        </w:rPr>
        <w:t>r</w:t>
      </w:r>
      <w:r w:rsidR="00591605">
        <w:rPr>
          <w:sz w:val="22"/>
          <w:szCs w:val="22"/>
        </w:rPr>
        <w:t>e</w:t>
      </w:r>
      <w:r w:rsidR="00591605">
        <w:rPr>
          <w:spacing w:val="1"/>
          <w:sz w:val="22"/>
          <w:szCs w:val="22"/>
        </w:rPr>
        <w:t>s</w:t>
      </w:r>
      <w:r w:rsidR="00591605">
        <w:rPr>
          <w:sz w:val="22"/>
          <w:szCs w:val="22"/>
        </w:rPr>
        <w:t>s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a</w:t>
      </w:r>
      <w:r w:rsidR="00591605">
        <w:rPr>
          <w:sz w:val="22"/>
          <w:szCs w:val="22"/>
        </w:rPr>
        <w:t>t</w:t>
      </w:r>
      <w:r w:rsidR="00591605">
        <w:rPr>
          <w:spacing w:val="3"/>
          <w:sz w:val="22"/>
          <w:szCs w:val="22"/>
        </w:rPr>
        <w:t xml:space="preserve"> </w:t>
      </w:r>
      <w:r w:rsidR="002875A7">
        <w:rPr>
          <w:spacing w:val="3"/>
          <w:sz w:val="22"/>
          <w:szCs w:val="22"/>
        </w:rPr>
        <w:t>[   ]</w:t>
      </w:r>
      <w:r w:rsidR="00591605">
        <w:rPr>
          <w:sz w:val="22"/>
          <w:szCs w:val="22"/>
        </w:rPr>
        <w:t>,</w:t>
      </w:r>
      <w:r w:rsidR="00591605">
        <w:rPr>
          <w:spacing w:val="5"/>
          <w:sz w:val="22"/>
          <w:szCs w:val="22"/>
        </w:rPr>
        <w:t xml:space="preserve"> </w:t>
      </w:r>
      <w:r w:rsidR="00591605">
        <w:rPr>
          <w:spacing w:val="1"/>
          <w:sz w:val="22"/>
          <w:szCs w:val="22"/>
        </w:rPr>
        <w:t>r</w:t>
      </w:r>
      <w:r w:rsidR="00591605">
        <w:rPr>
          <w:sz w:val="22"/>
          <w:szCs w:val="22"/>
        </w:rPr>
        <w:t>e</w:t>
      </w:r>
      <w:r w:rsidR="00591605">
        <w:rPr>
          <w:spacing w:val="-2"/>
          <w:sz w:val="22"/>
          <w:szCs w:val="22"/>
        </w:rPr>
        <w:t>g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2"/>
          <w:sz w:val="22"/>
          <w:szCs w:val="22"/>
        </w:rPr>
        <w:t>s</w:t>
      </w:r>
      <w:r w:rsidR="00591605">
        <w:rPr>
          <w:spacing w:val="1"/>
          <w:sz w:val="22"/>
          <w:szCs w:val="22"/>
        </w:rPr>
        <w:t>t</w:t>
      </w:r>
      <w:r w:rsidR="00591605">
        <w:rPr>
          <w:sz w:val="22"/>
          <w:szCs w:val="22"/>
        </w:rPr>
        <w:t>e</w:t>
      </w:r>
      <w:r w:rsidR="00591605">
        <w:rPr>
          <w:spacing w:val="-1"/>
          <w:sz w:val="22"/>
          <w:szCs w:val="22"/>
        </w:rPr>
        <w:t>r</w:t>
      </w:r>
      <w:r w:rsidR="00591605">
        <w:rPr>
          <w:sz w:val="22"/>
          <w:szCs w:val="22"/>
        </w:rPr>
        <w:t>ed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1"/>
          <w:sz w:val="22"/>
          <w:szCs w:val="22"/>
        </w:rPr>
        <w:t>w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1"/>
          <w:sz w:val="22"/>
          <w:szCs w:val="22"/>
        </w:rPr>
        <w:t>t</w:t>
      </w:r>
      <w:r w:rsidR="00591605">
        <w:rPr>
          <w:sz w:val="22"/>
          <w:szCs w:val="22"/>
        </w:rPr>
        <w:t>h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1"/>
          <w:sz w:val="22"/>
          <w:szCs w:val="22"/>
        </w:rPr>
        <w:t>t</w:t>
      </w:r>
      <w:r w:rsidR="00591605">
        <w:rPr>
          <w:sz w:val="22"/>
          <w:szCs w:val="22"/>
        </w:rPr>
        <w:t>he</w:t>
      </w:r>
      <w:r w:rsidR="00591605">
        <w:rPr>
          <w:spacing w:val="1"/>
          <w:sz w:val="22"/>
          <w:szCs w:val="22"/>
        </w:rPr>
        <w:t xml:space="preserve"> tr</w:t>
      </w:r>
      <w:r w:rsidR="00591605">
        <w:rPr>
          <w:spacing w:val="-2"/>
          <w:sz w:val="22"/>
          <w:szCs w:val="22"/>
        </w:rPr>
        <w:t>a</w:t>
      </w:r>
      <w:r w:rsidR="00591605">
        <w:rPr>
          <w:sz w:val="22"/>
          <w:szCs w:val="22"/>
        </w:rPr>
        <w:t>de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r</w:t>
      </w:r>
      <w:r w:rsidR="00591605">
        <w:rPr>
          <w:sz w:val="22"/>
          <w:szCs w:val="22"/>
        </w:rPr>
        <w:t>e</w:t>
      </w:r>
      <w:r w:rsidR="00591605">
        <w:rPr>
          <w:spacing w:val="-2"/>
          <w:sz w:val="22"/>
          <w:szCs w:val="22"/>
        </w:rPr>
        <w:t>g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2"/>
          <w:sz w:val="22"/>
          <w:szCs w:val="22"/>
        </w:rPr>
        <w:t>s</w:t>
      </w:r>
      <w:r w:rsidR="00591605">
        <w:rPr>
          <w:spacing w:val="1"/>
          <w:sz w:val="22"/>
          <w:szCs w:val="22"/>
        </w:rPr>
        <w:t>t</w:t>
      </w:r>
      <w:r w:rsidR="00591605">
        <w:rPr>
          <w:sz w:val="22"/>
          <w:szCs w:val="22"/>
        </w:rPr>
        <w:t>er</w:t>
      </w:r>
      <w:r w:rsidR="00591605">
        <w:rPr>
          <w:spacing w:val="4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o</w:t>
      </w:r>
      <w:r w:rsidR="00591605">
        <w:rPr>
          <w:sz w:val="22"/>
          <w:szCs w:val="22"/>
        </w:rPr>
        <w:t xml:space="preserve">f </w:t>
      </w:r>
      <w:r w:rsidR="002875A7">
        <w:rPr>
          <w:sz w:val="22"/>
          <w:szCs w:val="22"/>
        </w:rPr>
        <w:t xml:space="preserve">[   ] </w:t>
      </w:r>
      <w:r w:rsidR="00591605">
        <w:rPr>
          <w:sz w:val="22"/>
          <w:szCs w:val="22"/>
        </w:rPr>
        <w:t>und</w:t>
      </w:r>
      <w:r w:rsidR="00591605">
        <w:rPr>
          <w:spacing w:val="-2"/>
          <w:sz w:val="22"/>
          <w:szCs w:val="22"/>
        </w:rPr>
        <w:t>e</w:t>
      </w:r>
      <w:r w:rsidR="00591605">
        <w:rPr>
          <w:sz w:val="22"/>
          <w:szCs w:val="22"/>
        </w:rPr>
        <w:t>r</w:t>
      </w:r>
      <w:r w:rsidR="00591605">
        <w:rPr>
          <w:spacing w:val="1"/>
          <w:sz w:val="22"/>
          <w:szCs w:val="22"/>
        </w:rPr>
        <w:t xml:space="preserve"> </w:t>
      </w:r>
      <w:r w:rsidR="00591605">
        <w:rPr>
          <w:sz w:val="22"/>
          <w:szCs w:val="22"/>
        </w:rPr>
        <w:t>nu</w:t>
      </w:r>
      <w:r w:rsidR="00591605">
        <w:rPr>
          <w:spacing w:val="-4"/>
          <w:sz w:val="22"/>
          <w:szCs w:val="22"/>
        </w:rPr>
        <w:t>m</w:t>
      </w:r>
      <w:r w:rsidR="00591605">
        <w:rPr>
          <w:sz w:val="22"/>
          <w:szCs w:val="22"/>
        </w:rPr>
        <w:t>ber</w:t>
      </w:r>
      <w:r w:rsidR="002875A7">
        <w:rPr>
          <w:spacing w:val="3"/>
          <w:sz w:val="22"/>
          <w:szCs w:val="22"/>
        </w:rPr>
        <w:t xml:space="preserve"> [  ]</w:t>
      </w:r>
      <w:r w:rsidR="00776FB9">
        <w:rPr>
          <w:spacing w:val="3"/>
          <w:sz w:val="22"/>
          <w:szCs w:val="22"/>
        </w:rPr>
        <w:t xml:space="preserve">] </w:t>
      </w:r>
      <w:r w:rsidR="00CF6522">
        <w:rPr>
          <w:spacing w:val="3"/>
          <w:sz w:val="22"/>
          <w:szCs w:val="22"/>
        </w:rPr>
        <w:t>/</w:t>
      </w:r>
      <w:r w:rsidR="00776FB9">
        <w:rPr>
          <w:spacing w:val="3"/>
          <w:sz w:val="22"/>
          <w:szCs w:val="22"/>
        </w:rPr>
        <w:t xml:space="preserve"> </w:t>
      </w:r>
      <w:r w:rsidR="007D6ACB">
        <w:rPr>
          <w:b/>
          <w:spacing w:val="-1"/>
          <w:sz w:val="22"/>
          <w:szCs w:val="22"/>
        </w:rPr>
        <w:t xml:space="preserve">[name of a private individual </w:t>
      </w:r>
      <w:r w:rsidR="00E97DA5">
        <w:rPr>
          <w:b/>
          <w:spacing w:val="-1"/>
          <w:sz w:val="22"/>
          <w:szCs w:val="22"/>
        </w:rPr>
        <w:t xml:space="preserve">recorded </w:t>
      </w:r>
      <w:r w:rsidR="007D6ACB">
        <w:rPr>
          <w:b/>
          <w:spacing w:val="-1"/>
          <w:sz w:val="22"/>
          <w:szCs w:val="22"/>
        </w:rPr>
        <w:t>as registered shareholder]</w:t>
      </w:r>
      <w:r w:rsidR="00563F4A">
        <w:rPr>
          <w:spacing w:val="-1"/>
          <w:sz w:val="22"/>
          <w:szCs w:val="22"/>
        </w:rPr>
        <w:t xml:space="preserve">, </w:t>
      </w:r>
      <w:r w:rsidR="007E31D0">
        <w:rPr>
          <w:spacing w:val="-1"/>
          <w:sz w:val="22"/>
          <w:szCs w:val="22"/>
        </w:rPr>
        <w:t>residing at [address]</w:t>
      </w:r>
      <w:r w:rsidR="002875A7">
        <w:rPr>
          <w:spacing w:val="3"/>
          <w:sz w:val="22"/>
          <w:szCs w:val="22"/>
        </w:rPr>
        <w:t xml:space="preserve">, acting in </w:t>
      </w:r>
      <w:r w:rsidR="006B48FE">
        <w:rPr>
          <w:spacing w:val="3"/>
          <w:sz w:val="22"/>
          <w:szCs w:val="22"/>
        </w:rPr>
        <w:t>[</w:t>
      </w:r>
      <w:r w:rsidR="002875A7">
        <w:rPr>
          <w:spacing w:val="3"/>
          <w:sz w:val="22"/>
          <w:szCs w:val="22"/>
        </w:rPr>
        <w:t>its</w:t>
      </w:r>
      <w:r w:rsidR="006B48FE">
        <w:rPr>
          <w:spacing w:val="3"/>
          <w:sz w:val="22"/>
          <w:szCs w:val="22"/>
        </w:rPr>
        <w:t>/his/her]</w:t>
      </w:r>
      <w:r w:rsidR="002875A7">
        <w:rPr>
          <w:spacing w:val="3"/>
          <w:sz w:val="22"/>
          <w:szCs w:val="22"/>
        </w:rPr>
        <w:t xml:space="preserve"> capacity as shareholder of Technip Energies N.V.</w:t>
      </w:r>
      <w:r w:rsidR="00A459A8">
        <w:rPr>
          <w:spacing w:val="3"/>
          <w:sz w:val="22"/>
          <w:szCs w:val="22"/>
        </w:rPr>
        <w:t xml:space="preserve"> (the </w:t>
      </w:r>
      <w:r w:rsidR="007E1F89">
        <w:rPr>
          <w:spacing w:val="3"/>
          <w:sz w:val="22"/>
          <w:szCs w:val="22"/>
        </w:rPr>
        <w:t>"</w:t>
      </w:r>
      <w:r w:rsidR="00A459A8" w:rsidRPr="00A850CC">
        <w:rPr>
          <w:b/>
          <w:spacing w:val="3"/>
          <w:sz w:val="22"/>
          <w:szCs w:val="22"/>
        </w:rPr>
        <w:t>Company</w:t>
      </w:r>
      <w:r w:rsidR="007E1F89">
        <w:rPr>
          <w:spacing w:val="3"/>
          <w:sz w:val="22"/>
          <w:szCs w:val="22"/>
        </w:rPr>
        <w:t>"</w:t>
      </w:r>
      <w:r w:rsidR="00A459A8">
        <w:rPr>
          <w:spacing w:val="3"/>
          <w:sz w:val="22"/>
          <w:szCs w:val="22"/>
        </w:rPr>
        <w:t xml:space="preserve">) registered in the </w:t>
      </w:r>
      <w:r w:rsidR="00EE5917">
        <w:rPr>
          <w:spacing w:val="3"/>
          <w:sz w:val="22"/>
          <w:szCs w:val="22"/>
        </w:rPr>
        <w:t xml:space="preserve">shareholders register </w:t>
      </w:r>
      <w:r w:rsidR="00A459A8">
        <w:rPr>
          <w:spacing w:val="3"/>
          <w:sz w:val="22"/>
          <w:szCs w:val="22"/>
        </w:rPr>
        <w:t xml:space="preserve">of the Company </w:t>
      </w:r>
      <w:r w:rsidR="00591605">
        <w:rPr>
          <w:spacing w:val="1"/>
          <w:sz w:val="22"/>
          <w:szCs w:val="22"/>
        </w:rPr>
        <w:t>(t</w:t>
      </w:r>
      <w:r w:rsidR="00591605">
        <w:rPr>
          <w:spacing w:val="-2"/>
          <w:sz w:val="22"/>
          <w:szCs w:val="22"/>
        </w:rPr>
        <w:t>h</w:t>
      </w:r>
      <w:r w:rsidR="00591605">
        <w:rPr>
          <w:sz w:val="22"/>
          <w:szCs w:val="22"/>
        </w:rPr>
        <w:t xml:space="preserve">e </w:t>
      </w:r>
      <w:r w:rsidR="00591605">
        <w:rPr>
          <w:spacing w:val="-1"/>
          <w:sz w:val="22"/>
          <w:szCs w:val="22"/>
        </w:rPr>
        <w:t>"</w:t>
      </w:r>
      <w:r w:rsidR="00CF3026">
        <w:rPr>
          <w:b/>
          <w:sz w:val="22"/>
          <w:szCs w:val="22"/>
        </w:rPr>
        <w:t>Transfer</w:t>
      </w:r>
      <w:r w:rsidR="006E0125">
        <w:rPr>
          <w:b/>
          <w:sz w:val="22"/>
          <w:szCs w:val="22"/>
        </w:rPr>
        <w:t>ee</w:t>
      </w:r>
      <w:r w:rsidR="00591605">
        <w:rPr>
          <w:spacing w:val="-1"/>
          <w:sz w:val="22"/>
          <w:szCs w:val="22"/>
        </w:rPr>
        <w:t>"</w:t>
      </w:r>
      <w:r w:rsidR="00591605">
        <w:rPr>
          <w:spacing w:val="1"/>
          <w:sz w:val="22"/>
          <w:szCs w:val="22"/>
        </w:rPr>
        <w:t>)</w:t>
      </w:r>
      <w:r w:rsidR="00591605">
        <w:rPr>
          <w:sz w:val="22"/>
          <w:szCs w:val="22"/>
        </w:rPr>
        <w:t>,</w:t>
      </w:r>
    </w:p>
    <w:p w14:paraId="623F4326" w14:textId="77777777" w:rsidR="00BE5B18" w:rsidRDefault="00BE5B18">
      <w:pPr>
        <w:spacing w:before="1" w:line="100" w:lineRule="exact"/>
        <w:rPr>
          <w:sz w:val="10"/>
          <w:szCs w:val="10"/>
        </w:rPr>
      </w:pPr>
    </w:p>
    <w:p w14:paraId="2FFFF108" w14:textId="77777777" w:rsidR="00BE5B18" w:rsidRDefault="00BE5B18">
      <w:pPr>
        <w:spacing w:line="200" w:lineRule="exact"/>
      </w:pPr>
    </w:p>
    <w:p w14:paraId="08CE8CC9" w14:textId="77777777" w:rsidR="00BE5B18" w:rsidRDefault="00591605">
      <w:pPr>
        <w:ind w:left="2149" w:right="382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EREB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GRANT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ney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o:</w:t>
      </w:r>
    </w:p>
    <w:p w14:paraId="76FBBC6E" w14:textId="77777777" w:rsidR="00BE5B18" w:rsidRDefault="00BE5B18">
      <w:pPr>
        <w:spacing w:before="7" w:line="140" w:lineRule="exact"/>
        <w:rPr>
          <w:sz w:val="14"/>
          <w:szCs w:val="14"/>
        </w:rPr>
      </w:pPr>
    </w:p>
    <w:p w14:paraId="3278B7C1" w14:textId="77777777" w:rsidR="00BE5B18" w:rsidRDefault="00BE5B18">
      <w:pPr>
        <w:spacing w:line="200" w:lineRule="exact"/>
      </w:pPr>
    </w:p>
    <w:p w14:paraId="5C2E4140" w14:textId="63FF43A8" w:rsidR="00BE5B18" w:rsidRDefault="00591605">
      <w:pPr>
        <w:spacing w:line="284" w:lineRule="auto"/>
        <w:ind w:left="2149" w:right="65"/>
        <w:jc w:val="both"/>
        <w:rPr>
          <w:sz w:val="22"/>
          <w:szCs w:val="22"/>
        </w:rPr>
      </w:pPr>
      <w:r w:rsidRPr="001753C3">
        <w:rPr>
          <w:b/>
          <w:spacing w:val="2"/>
          <w:sz w:val="22"/>
          <w:szCs w:val="22"/>
        </w:rPr>
        <w:t>T</w:t>
      </w:r>
      <w:r w:rsidRPr="001753C3">
        <w:rPr>
          <w:b/>
          <w:spacing w:val="-2"/>
          <w:sz w:val="22"/>
          <w:szCs w:val="22"/>
        </w:rPr>
        <w:t>M</w:t>
      </w:r>
      <w:r w:rsidRPr="001753C3">
        <w:rPr>
          <w:b/>
          <w:sz w:val="22"/>
          <w:szCs w:val="22"/>
        </w:rPr>
        <w:t xml:space="preserve">F </w:t>
      </w:r>
      <w:r w:rsidRPr="001753C3">
        <w:rPr>
          <w:b/>
          <w:spacing w:val="-1"/>
          <w:sz w:val="22"/>
          <w:szCs w:val="22"/>
        </w:rPr>
        <w:t>N</w:t>
      </w:r>
      <w:r w:rsidRPr="001753C3">
        <w:rPr>
          <w:b/>
          <w:sz w:val="22"/>
          <w:szCs w:val="22"/>
        </w:rPr>
        <w:t>e</w:t>
      </w:r>
      <w:r w:rsidRPr="001753C3">
        <w:rPr>
          <w:b/>
          <w:spacing w:val="1"/>
          <w:sz w:val="22"/>
          <w:szCs w:val="22"/>
        </w:rPr>
        <w:t>t</w:t>
      </w:r>
      <w:r w:rsidRPr="001753C3">
        <w:rPr>
          <w:b/>
          <w:spacing w:val="-2"/>
          <w:sz w:val="22"/>
          <w:szCs w:val="22"/>
        </w:rPr>
        <w:t>h</w:t>
      </w:r>
      <w:r w:rsidRPr="001753C3">
        <w:rPr>
          <w:b/>
          <w:sz w:val="22"/>
          <w:szCs w:val="22"/>
        </w:rPr>
        <w:t>e</w:t>
      </w:r>
      <w:r w:rsidRPr="001753C3">
        <w:rPr>
          <w:b/>
          <w:spacing w:val="-1"/>
          <w:sz w:val="22"/>
          <w:szCs w:val="22"/>
        </w:rPr>
        <w:t>r</w:t>
      </w:r>
      <w:r w:rsidRPr="001753C3">
        <w:rPr>
          <w:b/>
          <w:spacing w:val="1"/>
          <w:sz w:val="22"/>
          <w:szCs w:val="22"/>
        </w:rPr>
        <w:t>l</w:t>
      </w:r>
      <w:r w:rsidRPr="001753C3">
        <w:rPr>
          <w:b/>
          <w:sz w:val="22"/>
          <w:szCs w:val="22"/>
        </w:rPr>
        <w:t>an</w:t>
      </w:r>
      <w:r w:rsidRPr="001753C3">
        <w:rPr>
          <w:b/>
          <w:spacing w:val="-2"/>
          <w:sz w:val="22"/>
          <w:szCs w:val="22"/>
        </w:rPr>
        <w:t>d</w:t>
      </w:r>
      <w:r w:rsidRPr="001753C3">
        <w:rPr>
          <w:b/>
          <w:sz w:val="22"/>
          <w:szCs w:val="22"/>
        </w:rPr>
        <w:t xml:space="preserve">s </w:t>
      </w:r>
      <w:r w:rsidRPr="001753C3">
        <w:rPr>
          <w:b/>
          <w:spacing w:val="-1"/>
          <w:sz w:val="22"/>
          <w:szCs w:val="22"/>
        </w:rPr>
        <w:t>B</w:t>
      </w:r>
      <w:r w:rsidRPr="001753C3">
        <w:rPr>
          <w:b/>
          <w:sz w:val="22"/>
          <w:szCs w:val="22"/>
        </w:rPr>
        <w:t>.</w:t>
      </w:r>
      <w:r w:rsidRPr="001753C3">
        <w:rPr>
          <w:b/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 a 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pany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>(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en venno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hap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epe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aans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id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nder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aw,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 w:rsidR="00A22577"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am</w:t>
      </w:r>
      <w:r w:rsidR="00A22577">
        <w:rPr>
          <w:sz w:val="22"/>
          <w:szCs w:val="22"/>
        </w:rPr>
        <w:t>, the Netherlands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add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101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331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651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(t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"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"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758A21CB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4F3F5804" w14:textId="77777777" w:rsidR="00BE5B18" w:rsidRDefault="00BE5B18">
      <w:pPr>
        <w:spacing w:line="200" w:lineRule="exact"/>
      </w:pPr>
    </w:p>
    <w:p w14:paraId="4C206140" w14:textId="238DCBA0" w:rsidR="00BE5B18" w:rsidRDefault="00591605" w:rsidP="00A47BB0">
      <w:pPr>
        <w:spacing w:line="284" w:lineRule="auto"/>
        <w:ind w:left="2149" w:right="6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 beh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 w:rsidR="00E97DA5">
        <w:rPr>
          <w:spacing w:val="3"/>
          <w:sz w:val="22"/>
          <w:szCs w:val="22"/>
        </w:rPr>
        <w:t>Transfer</w:t>
      </w:r>
      <w:r w:rsidR="006B45E4">
        <w:rPr>
          <w:spacing w:val="3"/>
          <w:sz w:val="22"/>
          <w:szCs w:val="22"/>
        </w:rPr>
        <w:t>ee</w:t>
      </w:r>
      <w:r w:rsidR="00E97DA5">
        <w:rPr>
          <w:spacing w:val="3"/>
          <w:sz w:val="22"/>
          <w:szCs w:val="22"/>
        </w:rPr>
        <w:t xml:space="preserve"> </w:t>
      </w:r>
      <w:r w:rsidR="008B72A5">
        <w:rPr>
          <w:spacing w:val="3"/>
          <w:sz w:val="22"/>
          <w:szCs w:val="22"/>
        </w:rPr>
        <w:t>by accepting</w:t>
      </w:r>
      <w:r w:rsidR="00910151">
        <w:rPr>
          <w:spacing w:val="3"/>
          <w:sz w:val="22"/>
          <w:szCs w:val="22"/>
        </w:rPr>
        <w:t xml:space="preserve"> the transfer </w:t>
      </w:r>
      <w:r w:rsidR="00A22577">
        <w:rPr>
          <w:spacing w:val="3"/>
          <w:sz w:val="22"/>
          <w:szCs w:val="22"/>
        </w:rPr>
        <w:t xml:space="preserve">of shares in the share capital of </w:t>
      </w:r>
      <w:r w:rsidR="00490AF8">
        <w:rPr>
          <w:spacing w:val="3"/>
          <w:sz w:val="22"/>
          <w:szCs w:val="22"/>
        </w:rPr>
        <w:t>the Company</w:t>
      </w:r>
      <w:r w:rsidR="00A22577">
        <w:rPr>
          <w:spacing w:val="3"/>
          <w:sz w:val="22"/>
          <w:szCs w:val="22"/>
        </w:rPr>
        <w:t xml:space="preserve"> by </w:t>
      </w:r>
      <w:r w:rsidR="006B45E4">
        <w:rPr>
          <w:sz w:val="22"/>
          <w:szCs w:val="22"/>
        </w:rPr>
        <w:t>[     ] (</w:t>
      </w:r>
      <w:r w:rsidR="00CF3026">
        <w:rPr>
          <w:spacing w:val="16"/>
          <w:sz w:val="22"/>
          <w:szCs w:val="22"/>
        </w:rPr>
        <w:t xml:space="preserve">the </w:t>
      </w:r>
      <w:r w:rsidR="00F45EF9">
        <w:rPr>
          <w:spacing w:val="16"/>
          <w:sz w:val="22"/>
          <w:szCs w:val="22"/>
        </w:rPr>
        <w:t>"</w:t>
      </w:r>
      <w:r w:rsidR="00CF3026" w:rsidRPr="009141BB">
        <w:rPr>
          <w:b/>
          <w:spacing w:val="16"/>
          <w:sz w:val="22"/>
          <w:szCs w:val="22"/>
        </w:rPr>
        <w:t>Transferor</w:t>
      </w:r>
      <w:r w:rsidR="00F45EF9" w:rsidRPr="000577E0">
        <w:rPr>
          <w:spacing w:val="16"/>
          <w:sz w:val="22"/>
          <w:szCs w:val="22"/>
        </w:rPr>
        <w:t>"</w:t>
      </w:r>
      <w:r w:rsidR="006B45E4">
        <w:rPr>
          <w:spacing w:val="16"/>
          <w:sz w:val="22"/>
          <w:szCs w:val="22"/>
        </w:rPr>
        <w:t>)</w:t>
      </w:r>
      <w:r w:rsidR="00F45EF9">
        <w:rPr>
          <w:spacing w:val="16"/>
          <w:sz w:val="22"/>
          <w:szCs w:val="22"/>
        </w:rPr>
        <w:t>,</w:t>
      </w:r>
      <w:r w:rsidR="006B45E4">
        <w:rPr>
          <w:spacing w:val="16"/>
          <w:sz w:val="22"/>
          <w:szCs w:val="22"/>
        </w:rPr>
        <w:t xml:space="preserve"> </w:t>
      </w:r>
      <w:r w:rsidR="00490AF8">
        <w:rPr>
          <w:spacing w:val="16"/>
          <w:sz w:val="22"/>
          <w:szCs w:val="22"/>
        </w:rPr>
        <w:t>in accordance with the pri</w:t>
      </w:r>
      <w:r w:rsidR="00F45EF9">
        <w:rPr>
          <w:spacing w:val="16"/>
          <w:sz w:val="22"/>
          <w:szCs w:val="22"/>
        </w:rPr>
        <w:t>vate deed of transfer of shares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nnex</w:t>
      </w:r>
      <w:r w:rsidR="00802057">
        <w:rPr>
          <w:sz w:val="22"/>
          <w:szCs w:val="22"/>
          <w:u w:val="single" w:color="000000"/>
        </w:rPr>
        <w:t xml:space="preserve"> 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o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s 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er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ne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,</w:t>
      </w:r>
    </w:p>
    <w:p w14:paraId="113FBF40" w14:textId="77777777" w:rsidR="00BE5B18" w:rsidRDefault="00BE5B18">
      <w:pPr>
        <w:spacing w:before="9" w:line="100" w:lineRule="exact"/>
        <w:rPr>
          <w:sz w:val="11"/>
          <w:szCs w:val="11"/>
        </w:rPr>
      </w:pPr>
    </w:p>
    <w:p w14:paraId="5598BC69" w14:textId="77777777" w:rsidR="00BE5B18" w:rsidRDefault="00BE5B18">
      <w:pPr>
        <w:spacing w:line="200" w:lineRule="exact"/>
      </w:pPr>
    </w:p>
    <w:p w14:paraId="5F80F0E5" w14:textId="7E7AA7C0" w:rsidR="00BE5B18" w:rsidRDefault="00591605">
      <w:pPr>
        <w:spacing w:before="32" w:line="284" w:lineRule="auto"/>
        <w:ind w:left="2149" w:right="68"/>
        <w:rPr>
          <w:sz w:val="22"/>
          <w:szCs w:val="22"/>
        </w:rPr>
      </w:pP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dee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 w:rsidR="00F45EF9">
        <w:rPr>
          <w:spacing w:val="1"/>
          <w:sz w:val="22"/>
          <w:szCs w:val="22"/>
        </w:rPr>
        <w:t>regard</w:t>
      </w:r>
      <w:r>
        <w:rPr>
          <w:sz w:val="22"/>
          <w:szCs w:val="22"/>
        </w:rPr>
        <w:t>.</w:t>
      </w:r>
    </w:p>
    <w:p w14:paraId="70A6587B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389D57FA" w14:textId="77777777" w:rsidR="00BE5B18" w:rsidRDefault="00BE5B18">
      <w:pPr>
        <w:spacing w:line="200" w:lineRule="exact"/>
      </w:pPr>
    </w:p>
    <w:p w14:paraId="0744DDE0" w14:textId="7BEE04C0" w:rsidR="00BE5B18" w:rsidRDefault="00591605">
      <w:pPr>
        <w:spacing w:line="284" w:lineRule="auto"/>
        <w:ind w:left="2149" w:right="72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EE5917">
        <w:rPr>
          <w:sz w:val="22"/>
          <w:szCs w:val="22"/>
        </w:rPr>
        <w:t>Transfer</w:t>
      </w:r>
      <w:r w:rsidR="009141BB">
        <w:rPr>
          <w:sz w:val="22"/>
          <w:szCs w:val="22"/>
        </w:rPr>
        <w:t>ee</w:t>
      </w:r>
      <w:r w:rsidR="00EE5917"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power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ney by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 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ney.</w:t>
      </w:r>
    </w:p>
    <w:p w14:paraId="78009BDC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4A683DAF" w14:textId="77777777" w:rsidR="00BE5B18" w:rsidRDefault="00BE5B18">
      <w:pPr>
        <w:spacing w:line="200" w:lineRule="exact"/>
      </w:pPr>
    </w:p>
    <w:p w14:paraId="1C1338AB" w14:textId="753932AE" w:rsidR="00BE5B18" w:rsidRDefault="00591605">
      <w:pPr>
        <w:spacing w:line="284" w:lineRule="auto"/>
        <w:ind w:left="2149" w:right="72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ey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act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ney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one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 w:rsidR="00A47BB0">
        <w:rPr>
          <w:sz w:val="22"/>
          <w:szCs w:val="22"/>
        </w:rPr>
        <w:t>Transfer</w:t>
      </w:r>
      <w:r w:rsidR="006B45E4">
        <w:rPr>
          <w:sz w:val="22"/>
          <w:szCs w:val="22"/>
        </w:rPr>
        <w:t>ee</w:t>
      </w:r>
      <w:r>
        <w:rPr>
          <w:sz w:val="22"/>
          <w:szCs w:val="22"/>
        </w:rPr>
        <w:t>.</w:t>
      </w:r>
    </w:p>
    <w:p w14:paraId="2871C6A6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2FDE8F92" w14:textId="77777777" w:rsidR="00BE5B18" w:rsidRDefault="00BE5B18">
      <w:pPr>
        <w:spacing w:line="200" w:lineRule="exact"/>
      </w:pPr>
    </w:p>
    <w:p w14:paraId="08368F89" w14:textId="0EF6A6A8" w:rsidR="00BE5B18" w:rsidRDefault="00591605">
      <w:pPr>
        <w:spacing w:line="284" w:lineRule="auto"/>
        <w:ind w:left="2149" w:right="74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 w:rsidR="00A47BB0">
        <w:rPr>
          <w:spacing w:val="20"/>
          <w:sz w:val="22"/>
          <w:szCs w:val="22"/>
        </w:rPr>
        <w:t>Transfer</w:t>
      </w:r>
      <w:r w:rsidR="006B45E4">
        <w:rPr>
          <w:spacing w:val="20"/>
          <w:sz w:val="22"/>
          <w:szCs w:val="22"/>
        </w:rPr>
        <w:t>ee</w:t>
      </w:r>
      <w:r w:rsidR="00A47BB0"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ney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ey sh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aws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302D36CA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519BA9D1" w14:textId="77777777" w:rsidR="00BE5B18" w:rsidRDefault="00BE5B18">
      <w:pPr>
        <w:spacing w:line="200" w:lineRule="exact"/>
      </w:pPr>
    </w:p>
    <w:p w14:paraId="5BCE86DF" w14:textId="77777777" w:rsidR="00BE5B18" w:rsidRDefault="00591605">
      <w:pPr>
        <w:ind w:left="4909"/>
        <w:rPr>
          <w:sz w:val="22"/>
          <w:szCs w:val="22"/>
        </w:rPr>
        <w:sectPr w:rsidR="00BE5B18">
          <w:footerReference w:type="default" r:id="rId8"/>
          <w:pgSz w:w="11920" w:h="16860"/>
          <w:pgMar w:top="700" w:right="260" w:bottom="280" w:left="1680" w:header="0" w:footer="843" w:gutter="0"/>
          <w:cols w:space="720"/>
        </w:sectPr>
      </w:pPr>
      <w:r>
        <w:rPr>
          <w:b/>
          <w:i/>
          <w:spacing w:val="1"/>
          <w:sz w:val="22"/>
          <w:szCs w:val="22"/>
        </w:rPr>
        <w:t>(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>nat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z w:val="22"/>
          <w:szCs w:val="22"/>
        </w:rPr>
        <w:t>re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pa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 xml:space="preserve">e 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w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)</w:t>
      </w:r>
    </w:p>
    <w:p w14:paraId="1D1911F3" w14:textId="77777777" w:rsidR="00BE5B18" w:rsidRDefault="00BE5B18">
      <w:pPr>
        <w:spacing w:before="10" w:line="100" w:lineRule="exact"/>
        <w:rPr>
          <w:sz w:val="11"/>
          <w:szCs w:val="11"/>
        </w:rPr>
      </w:pPr>
    </w:p>
    <w:p w14:paraId="65D25132" w14:textId="77777777" w:rsidR="00BE5B18" w:rsidRDefault="00BE5B18">
      <w:pPr>
        <w:spacing w:line="200" w:lineRule="exact"/>
      </w:pPr>
    </w:p>
    <w:p w14:paraId="5081D4AA" w14:textId="77777777" w:rsidR="00BE5B18" w:rsidRDefault="00BE5B18">
      <w:pPr>
        <w:spacing w:line="200" w:lineRule="exact"/>
      </w:pPr>
    </w:p>
    <w:p w14:paraId="1FC84E02" w14:textId="77777777" w:rsidR="00BE5B18" w:rsidRDefault="00BE5B18">
      <w:pPr>
        <w:spacing w:line="200" w:lineRule="exact"/>
      </w:pPr>
    </w:p>
    <w:p w14:paraId="62656ACE" w14:textId="77777777" w:rsidR="00BE5B18" w:rsidRDefault="00BE5B18">
      <w:pPr>
        <w:spacing w:line="200" w:lineRule="exact"/>
      </w:pPr>
    </w:p>
    <w:p w14:paraId="67BF56FF" w14:textId="77777777" w:rsidR="00BE5B18" w:rsidRDefault="00BE5B18">
      <w:pPr>
        <w:spacing w:line="200" w:lineRule="exact"/>
      </w:pPr>
    </w:p>
    <w:p w14:paraId="32795FA3" w14:textId="77777777" w:rsidR="00BE5B18" w:rsidRDefault="00BE5B18">
      <w:pPr>
        <w:spacing w:line="200" w:lineRule="exact"/>
      </w:pPr>
    </w:p>
    <w:p w14:paraId="7556B260" w14:textId="77777777" w:rsidR="00BE5B18" w:rsidRDefault="00BE5B18">
      <w:pPr>
        <w:spacing w:line="200" w:lineRule="exact"/>
      </w:pPr>
    </w:p>
    <w:p w14:paraId="1A05F5A1" w14:textId="3C2F6132" w:rsidR="00BE5B18" w:rsidRDefault="00591605">
      <w:pPr>
        <w:spacing w:before="32"/>
        <w:ind w:left="2149"/>
        <w:rPr>
          <w:sz w:val="22"/>
          <w:szCs w:val="22"/>
        </w:rPr>
      </w:pP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 page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ney</w:t>
      </w:r>
      <w:r w:rsidR="00A47BB0">
        <w:rPr>
          <w:i/>
          <w:spacing w:val="-3"/>
          <w:sz w:val="22"/>
          <w:szCs w:val="22"/>
        </w:rPr>
        <w:t xml:space="preserve"> Transfer</w:t>
      </w:r>
      <w:r w:rsidR="009141BB">
        <w:rPr>
          <w:i/>
          <w:spacing w:val="-3"/>
          <w:sz w:val="22"/>
          <w:szCs w:val="22"/>
        </w:rPr>
        <w:t>ee</w:t>
      </w:r>
      <w:r>
        <w:rPr>
          <w:i/>
          <w:sz w:val="22"/>
          <w:szCs w:val="22"/>
        </w:rPr>
        <w:t>.</w:t>
      </w:r>
    </w:p>
    <w:p w14:paraId="71ACD290" w14:textId="77777777" w:rsidR="00BE5B18" w:rsidRDefault="00BE5B18">
      <w:pPr>
        <w:spacing w:line="200" w:lineRule="exact"/>
      </w:pPr>
    </w:p>
    <w:p w14:paraId="0E16DD8B" w14:textId="77777777" w:rsidR="00BE5B18" w:rsidRDefault="00BE5B18">
      <w:pPr>
        <w:spacing w:line="200" w:lineRule="exact"/>
      </w:pPr>
    </w:p>
    <w:p w14:paraId="1E3DE175" w14:textId="77777777" w:rsidR="00BE5B18" w:rsidRDefault="00BE5B18">
      <w:pPr>
        <w:spacing w:line="200" w:lineRule="exact"/>
      </w:pPr>
    </w:p>
    <w:p w14:paraId="46FF15AD" w14:textId="77777777" w:rsidR="00BE5B18" w:rsidRDefault="00BE5B18">
      <w:pPr>
        <w:spacing w:line="200" w:lineRule="exact"/>
      </w:pPr>
    </w:p>
    <w:p w14:paraId="42EF7553" w14:textId="77777777" w:rsidR="00BE5B18" w:rsidRDefault="00BE5B18">
      <w:pPr>
        <w:spacing w:before="16" w:line="260" w:lineRule="exact"/>
        <w:rPr>
          <w:sz w:val="26"/>
          <w:szCs w:val="26"/>
        </w:rPr>
      </w:pPr>
    </w:p>
    <w:p w14:paraId="7774C512" w14:textId="77777777" w:rsidR="00BE5B18" w:rsidRDefault="00BE5B18">
      <w:pPr>
        <w:ind w:left="2163"/>
      </w:pPr>
    </w:p>
    <w:p w14:paraId="55B92E29" w14:textId="77777777" w:rsidR="00BE5B18" w:rsidRDefault="00BE5B18">
      <w:pPr>
        <w:spacing w:before="9" w:line="180" w:lineRule="exact"/>
        <w:rPr>
          <w:sz w:val="19"/>
          <w:szCs w:val="19"/>
        </w:rPr>
      </w:pPr>
    </w:p>
    <w:p w14:paraId="3C2CC704" w14:textId="77777777" w:rsidR="00BE5B18" w:rsidRDefault="00BE5B18">
      <w:pPr>
        <w:spacing w:line="200" w:lineRule="exact"/>
      </w:pPr>
    </w:p>
    <w:p w14:paraId="1CDBC26A" w14:textId="77777777" w:rsidR="00BE5B18" w:rsidRDefault="00BE5B18">
      <w:pPr>
        <w:spacing w:line="200" w:lineRule="exact"/>
      </w:pPr>
    </w:p>
    <w:p w14:paraId="35BE2DCE" w14:textId="44EFE697" w:rsidR="00BE5B18" w:rsidRDefault="00A47BB0">
      <w:pPr>
        <w:ind w:left="214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[</w:t>
      </w:r>
      <w:r w:rsidR="00795406">
        <w:rPr>
          <w:b/>
          <w:spacing w:val="-1"/>
          <w:sz w:val="22"/>
          <w:szCs w:val="22"/>
        </w:rPr>
        <w:t xml:space="preserve">name of </w:t>
      </w:r>
      <w:r>
        <w:rPr>
          <w:b/>
          <w:spacing w:val="-1"/>
          <w:sz w:val="22"/>
          <w:szCs w:val="22"/>
        </w:rPr>
        <w:t>Transfer</w:t>
      </w:r>
      <w:r w:rsidR="009141BB">
        <w:rPr>
          <w:b/>
          <w:spacing w:val="-1"/>
          <w:sz w:val="22"/>
          <w:szCs w:val="22"/>
        </w:rPr>
        <w:t>ee</w:t>
      </w:r>
      <w:r>
        <w:rPr>
          <w:b/>
          <w:spacing w:val="-1"/>
          <w:sz w:val="22"/>
          <w:szCs w:val="22"/>
        </w:rPr>
        <w:t xml:space="preserve">] </w:t>
      </w:r>
    </w:p>
    <w:p w14:paraId="5BF014BF" w14:textId="77777777" w:rsidR="00BE5B18" w:rsidRDefault="00591605">
      <w:pPr>
        <w:spacing w:before="47"/>
        <w:ind w:left="2149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14:paraId="2458C638" w14:textId="77777777" w:rsidR="00A47BB0" w:rsidRDefault="00591605">
      <w:pPr>
        <w:spacing w:before="47"/>
        <w:ind w:left="2149"/>
        <w:rPr>
          <w:spacing w:val="1"/>
          <w:sz w:val="22"/>
          <w:szCs w:val="22"/>
        </w:rPr>
      </w:pP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 </w:t>
      </w:r>
      <w:r w:rsidR="00A47BB0"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14:paraId="7CB91C38" w14:textId="77777777" w:rsidR="00BE5B18" w:rsidRDefault="00591605">
      <w:pPr>
        <w:spacing w:before="47"/>
        <w:ind w:left="2149"/>
        <w:rPr>
          <w:sz w:val="22"/>
          <w:szCs w:val="22"/>
        </w:rPr>
        <w:sectPr w:rsidR="00BE5B18">
          <w:headerReference w:type="default" r:id="rId9"/>
          <w:pgSz w:w="11920" w:h="16860"/>
          <w:pgMar w:top="1480" w:right="1680" w:bottom="280" w:left="1680" w:header="1267" w:footer="843" w:gutter="0"/>
          <w:pgNumType w:start="2"/>
          <w:cols w:space="720"/>
        </w:sect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14:paraId="647C944A" w14:textId="77777777" w:rsidR="00BE5B18" w:rsidRDefault="00BE5B18">
      <w:pPr>
        <w:spacing w:before="10" w:line="100" w:lineRule="exact"/>
        <w:rPr>
          <w:sz w:val="11"/>
          <w:szCs w:val="11"/>
        </w:rPr>
      </w:pPr>
    </w:p>
    <w:p w14:paraId="1A51D624" w14:textId="77777777" w:rsidR="00BE5B18" w:rsidRDefault="00BE5B18">
      <w:pPr>
        <w:spacing w:line="200" w:lineRule="exact"/>
      </w:pPr>
    </w:p>
    <w:p w14:paraId="5090F533" w14:textId="77777777" w:rsidR="00BE5B18" w:rsidRDefault="00BE5B18">
      <w:pPr>
        <w:spacing w:line="200" w:lineRule="exact"/>
      </w:pPr>
    </w:p>
    <w:p w14:paraId="641B825D" w14:textId="77777777" w:rsidR="00BE5B18" w:rsidRDefault="00BE5B18">
      <w:pPr>
        <w:spacing w:line="200" w:lineRule="exact"/>
      </w:pPr>
    </w:p>
    <w:p w14:paraId="0E6505A7" w14:textId="77777777" w:rsidR="00BE5B18" w:rsidRDefault="00BE5B18">
      <w:pPr>
        <w:spacing w:line="200" w:lineRule="exact"/>
      </w:pPr>
    </w:p>
    <w:p w14:paraId="54967F4E" w14:textId="77777777" w:rsidR="00BE5B18" w:rsidRDefault="00BE5B18">
      <w:pPr>
        <w:spacing w:line="200" w:lineRule="exact"/>
      </w:pPr>
    </w:p>
    <w:p w14:paraId="2C9EB08C" w14:textId="77777777" w:rsidR="00BE5B18" w:rsidRDefault="00BE5B18">
      <w:pPr>
        <w:spacing w:line="200" w:lineRule="exact"/>
      </w:pPr>
    </w:p>
    <w:p w14:paraId="5EE7C333" w14:textId="77777777" w:rsidR="00BE5B18" w:rsidRDefault="00BE5B18">
      <w:pPr>
        <w:spacing w:line="200" w:lineRule="exact"/>
      </w:pPr>
    </w:p>
    <w:p w14:paraId="7C385B48" w14:textId="77777777" w:rsidR="00BE5B18" w:rsidRDefault="00591605" w:rsidP="00F92FFC">
      <w:pPr>
        <w:spacing w:before="32"/>
        <w:ind w:left="2149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ANNE</w:t>
      </w:r>
      <w:r>
        <w:rPr>
          <w:b/>
          <w:sz w:val="22"/>
          <w:szCs w:val="22"/>
          <w:u w:val="thick" w:color="000000"/>
        </w:rPr>
        <w:t>X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A</w:t>
      </w:r>
    </w:p>
    <w:sectPr w:rsidR="00BE5B18" w:rsidSect="00CF6522">
      <w:headerReference w:type="default" r:id="rId10"/>
      <w:footerReference w:type="default" r:id="rId11"/>
      <w:pgSz w:w="11900" w:h="16840"/>
      <w:pgMar w:top="620" w:right="104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D007" w14:textId="77777777" w:rsidR="006B2862" w:rsidRDefault="006B2862">
      <w:r>
        <w:separator/>
      </w:r>
    </w:p>
  </w:endnote>
  <w:endnote w:type="continuationSeparator" w:id="0">
    <w:p w14:paraId="320403F2" w14:textId="77777777" w:rsidR="006B2862" w:rsidRDefault="006B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BFD8" w14:textId="77777777" w:rsidR="00BE5B18" w:rsidRDefault="0010502E">
    <w:pPr>
      <w:spacing w:line="200" w:lineRule="exact"/>
    </w:pPr>
    <w:r>
      <w:pict w14:anchorId="52219A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0.45pt;margin-top:788.9pt;width:97.95pt;height:11pt;z-index:-251659264;mso-position-horizontal-relative:page;mso-position-vertical-relative:page" filled="f" stroked="f">
          <v:textbox style="mso-next-textbox:#_x0000_s2050" inset="0,0,0,0">
            <w:txbxContent>
              <w:p w14:paraId="6A742A44" w14:textId="77777777" w:rsidR="00BE5B18" w:rsidRDefault="00BE5B18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4207" w14:textId="77777777" w:rsidR="00BE5B18" w:rsidRDefault="00BE5B1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F654" w14:textId="77777777" w:rsidR="006B2862" w:rsidRDefault="006B2862">
      <w:r>
        <w:separator/>
      </w:r>
    </w:p>
  </w:footnote>
  <w:footnote w:type="continuationSeparator" w:id="0">
    <w:p w14:paraId="7AF2FAD6" w14:textId="77777777" w:rsidR="006B2862" w:rsidRDefault="006B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BE69" w14:textId="77777777" w:rsidR="00BE5B18" w:rsidRDefault="0010502E">
    <w:pPr>
      <w:spacing w:line="200" w:lineRule="exact"/>
    </w:pPr>
    <w:r>
      <w:pict w14:anchorId="6E3B0D2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2pt;margin-top:62.35pt;width:9.5pt;height:13.05pt;z-index:-251658240;mso-position-horizontal-relative:page;mso-position-vertical-relative:page" filled="f" stroked="f">
          <v:textbox style="mso-next-textbox:#_x0000_s2049" inset="0,0,0,0">
            <w:txbxContent>
              <w:p w14:paraId="111889C9" w14:textId="4E085407" w:rsidR="00BE5B18" w:rsidRDefault="0059160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45EF9"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5326" w14:textId="77777777" w:rsidR="00BE5B18" w:rsidRDefault="00BE5B1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653"/>
    <w:multiLevelType w:val="multilevel"/>
    <w:tmpl w:val="7F4CFB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18"/>
    <w:rsid w:val="00051006"/>
    <w:rsid w:val="000577E0"/>
    <w:rsid w:val="0010502E"/>
    <w:rsid w:val="001753C3"/>
    <w:rsid w:val="002875A7"/>
    <w:rsid w:val="00306182"/>
    <w:rsid w:val="00335E24"/>
    <w:rsid w:val="003C0115"/>
    <w:rsid w:val="003E34AC"/>
    <w:rsid w:val="003E4606"/>
    <w:rsid w:val="0048512A"/>
    <w:rsid w:val="00490AF8"/>
    <w:rsid w:val="00563F4A"/>
    <w:rsid w:val="00591211"/>
    <w:rsid w:val="00591605"/>
    <w:rsid w:val="006B2862"/>
    <w:rsid w:val="006B45E4"/>
    <w:rsid w:val="006B48FE"/>
    <w:rsid w:val="006B7F49"/>
    <w:rsid w:val="006E0125"/>
    <w:rsid w:val="00776FB9"/>
    <w:rsid w:val="00795406"/>
    <w:rsid w:val="007D6ACB"/>
    <w:rsid w:val="007E1F89"/>
    <w:rsid w:val="007E31D0"/>
    <w:rsid w:val="00802057"/>
    <w:rsid w:val="00871B92"/>
    <w:rsid w:val="008B72A5"/>
    <w:rsid w:val="008F29D2"/>
    <w:rsid w:val="00910151"/>
    <w:rsid w:val="009141BB"/>
    <w:rsid w:val="00A22577"/>
    <w:rsid w:val="00A459A8"/>
    <w:rsid w:val="00A47BB0"/>
    <w:rsid w:val="00A850CC"/>
    <w:rsid w:val="00AB1C3C"/>
    <w:rsid w:val="00AF3E27"/>
    <w:rsid w:val="00B409FF"/>
    <w:rsid w:val="00BE5B18"/>
    <w:rsid w:val="00C11BDF"/>
    <w:rsid w:val="00CB27CF"/>
    <w:rsid w:val="00CF3026"/>
    <w:rsid w:val="00CF6522"/>
    <w:rsid w:val="00DC0F15"/>
    <w:rsid w:val="00E97DA5"/>
    <w:rsid w:val="00EB23C7"/>
    <w:rsid w:val="00EE5917"/>
    <w:rsid w:val="00EF5867"/>
    <w:rsid w:val="00F45EF9"/>
    <w:rsid w:val="00F85EBE"/>
    <w:rsid w:val="00F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8AD8E6"/>
  <w15:docId w15:val="{EF57D164-64B7-4406-BF69-8949EBCD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7B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B0"/>
  </w:style>
  <w:style w:type="paragraph" w:styleId="Footer">
    <w:name w:val="footer"/>
    <w:basedOn w:val="Normal"/>
    <w:link w:val="FooterChar"/>
    <w:uiPriority w:val="99"/>
    <w:unhideWhenUsed/>
    <w:rsid w:val="00A47B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B0"/>
  </w:style>
  <w:style w:type="paragraph" w:styleId="BalloonText">
    <w:name w:val="Balloon Text"/>
    <w:basedOn w:val="Normal"/>
    <w:link w:val="BalloonTextChar"/>
    <w:uiPriority w:val="99"/>
    <w:semiHidden/>
    <w:unhideWhenUsed/>
    <w:rsid w:val="00EE5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F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F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66A7-15E0-4511-83EA-E11B67A3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1556</Characters>
  <Application>Microsoft Office Word</Application>
  <DocSecurity>0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Lombert</dc:creator>
  <cp:lastModifiedBy>Dam, Wessel</cp:lastModifiedBy>
  <cp:revision>2</cp:revision>
  <dcterms:created xsi:type="dcterms:W3CDTF">2021-02-16T12:39:00Z</dcterms:created>
  <dcterms:modified xsi:type="dcterms:W3CDTF">2021-02-16T12:39:00Z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36501897</vt:lpwstr>
  </property>
  <property fmtid="{D5CDD505-2E9C-101B-9397-08002B2CF9AE}" pid="4" name="WorksiteDocVersion">
    <vt:lpwstr>2</vt:lpwstr>
  </property>
  <property fmtid="{D5CDD505-2E9C-101B-9397-08002B2CF9AE}" pid="5" name="WorksiteMatterNumber">
    <vt:lpwstr>20705883</vt:lpwstr>
  </property>
  <property fmtid="{D5CDD505-2E9C-101B-9397-08002B2CF9AE}" pid="6" name="WorksiteAuthor">
    <vt:lpwstr>DAMWE</vt:lpwstr>
  </property>
  <property fmtid="{D5CDD505-2E9C-101B-9397-08002B2CF9AE}" pid="7" name="DOCNAAM">
    <vt:lpwstr>M36501897/2/20705883/wjd</vt:lpwstr>
  </property>
</Properties>
</file>