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07079" w14:textId="77777777" w:rsidR="00BE5B18" w:rsidRDefault="00BE5B18">
      <w:pPr>
        <w:spacing w:before="93"/>
        <w:ind w:left="5266"/>
      </w:pPr>
    </w:p>
    <w:p w14:paraId="3CC77EFD" w14:textId="77777777" w:rsidR="00BE5B18" w:rsidRDefault="00BE5B18">
      <w:pPr>
        <w:spacing w:before="8" w:line="160" w:lineRule="exact"/>
        <w:rPr>
          <w:sz w:val="17"/>
          <w:szCs w:val="17"/>
        </w:rPr>
      </w:pPr>
    </w:p>
    <w:p w14:paraId="4C5F901E" w14:textId="77777777" w:rsidR="00BE5B18" w:rsidRDefault="00591605">
      <w:pPr>
        <w:spacing w:before="32" w:line="240" w:lineRule="exact"/>
        <w:ind w:left="5542" w:right="4240"/>
        <w:jc w:val="center"/>
        <w:rPr>
          <w:sz w:val="22"/>
          <w:szCs w:val="22"/>
        </w:rPr>
      </w:pPr>
      <w:r>
        <w:rPr>
          <w:position w:val="-1"/>
          <w:sz w:val="22"/>
          <w:szCs w:val="22"/>
        </w:rPr>
        <w:t>1</w:t>
      </w:r>
    </w:p>
    <w:p w14:paraId="0928B16F" w14:textId="77777777" w:rsidR="00BE5B18" w:rsidRDefault="00BE5B18">
      <w:pPr>
        <w:spacing w:before="10" w:line="100" w:lineRule="exact"/>
        <w:rPr>
          <w:sz w:val="11"/>
          <w:szCs w:val="11"/>
        </w:rPr>
      </w:pPr>
    </w:p>
    <w:p w14:paraId="792B9D54" w14:textId="77777777" w:rsidR="00BE5B18" w:rsidRDefault="00BE5B18">
      <w:pPr>
        <w:spacing w:line="200" w:lineRule="exact"/>
      </w:pPr>
    </w:p>
    <w:p w14:paraId="193F8D97" w14:textId="77777777" w:rsidR="00BE5B18" w:rsidRDefault="00BE5B18">
      <w:pPr>
        <w:spacing w:line="200" w:lineRule="exact"/>
      </w:pPr>
    </w:p>
    <w:p w14:paraId="362786E3" w14:textId="77777777" w:rsidR="00BE5B18" w:rsidRDefault="00BE5B18">
      <w:pPr>
        <w:spacing w:line="200" w:lineRule="exact"/>
      </w:pPr>
    </w:p>
    <w:p w14:paraId="256E92AD" w14:textId="77777777" w:rsidR="00BE5B18" w:rsidRDefault="00BE5B18">
      <w:pPr>
        <w:spacing w:line="200" w:lineRule="exact"/>
      </w:pPr>
    </w:p>
    <w:p w14:paraId="1DFDB304" w14:textId="77777777" w:rsidR="00BE5B18" w:rsidRDefault="00BE5B18">
      <w:pPr>
        <w:spacing w:line="200" w:lineRule="exact"/>
      </w:pPr>
    </w:p>
    <w:p w14:paraId="28C974D3" w14:textId="77777777" w:rsidR="00BE5B18" w:rsidRDefault="00BE5B18">
      <w:pPr>
        <w:spacing w:line="200" w:lineRule="exact"/>
      </w:pPr>
    </w:p>
    <w:p w14:paraId="53938A5C" w14:textId="77777777" w:rsidR="00BE5B18" w:rsidRDefault="00BE5B18">
      <w:pPr>
        <w:spacing w:line="200" w:lineRule="exact"/>
      </w:pPr>
    </w:p>
    <w:p w14:paraId="5E2FBEBE" w14:textId="77777777" w:rsidR="00BE5B18" w:rsidRDefault="00591605">
      <w:pPr>
        <w:spacing w:before="32"/>
        <w:ind w:left="4722" w:right="2677"/>
        <w:jc w:val="center"/>
        <w:rPr>
          <w:sz w:val="22"/>
          <w:szCs w:val="22"/>
        </w:rPr>
      </w:pPr>
      <w:r>
        <w:rPr>
          <w:b/>
          <w:sz w:val="22"/>
          <w:szCs w:val="22"/>
        </w:rPr>
        <w:t>POWER</w:t>
      </w:r>
      <w:r>
        <w:rPr>
          <w:b/>
          <w:spacing w:val="-1"/>
          <w:sz w:val="22"/>
          <w:szCs w:val="22"/>
        </w:rPr>
        <w:t xml:space="preserve"> O</w:t>
      </w:r>
      <w:r>
        <w:rPr>
          <w:b/>
          <w:sz w:val="22"/>
          <w:szCs w:val="22"/>
        </w:rPr>
        <w:t xml:space="preserve">F 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TT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RNE</w:t>
      </w:r>
      <w:r>
        <w:rPr>
          <w:b/>
          <w:sz w:val="22"/>
          <w:szCs w:val="22"/>
        </w:rPr>
        <w:t>Y</w:t>
      </w:r>
    </w:p>
    <w:p w14:paraId="68B55843" w14:textId="77777777" w:rsidR="00BE5B18" w:rsidRDefault="00591605">
      <w:pPr>
        <w:spacing w:before="47" w:line="240" w:lineRule="exact"/>
        <w:ind w:left="5298" w:right="3256"/>
        <w:jc w:val="center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.</w:t>
      </w:r>
    </w:p>
    <w:p w14:paraId="1007E8FF" w14:textId="77777777" w:rsidR="00BE5B18" w:rsidRDefault="00BE5B18">
      <w:pPr>
        <w:spacing w:before="9" w:line="100" w:lineRule="exact"/>
        <w:rPr>
          <w:sz w:val="11"/>
          <w:szCs w:val="11"/>
        </w:rPr>
      </w:pPr>
    </w:p>
    <w:p w14:paraId="1A822C45" w14:textId="77777777" w:rsidR="00BE5B18" w:rsidRDefault="00BE5B18">
      <w:pPr>
        <w:spacing w:line="200" w:lineRule="exact"/>
      </w:pPr>
    </w:p>
    <w:p w14:paraId="0EE91E4C" w14:textId="77777777" w:rsidR="00BE5B18" w:rsidRDefault="00591605">
      <w:pPr>
        <w:spacing w:before="32"/>
        <w:ind w:left="2149" w:right="5641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UNDER</w:t>
      </w:r>
      <w:r>
        <w:rPr>
          <w:b/>
          <w:sz w:val="22"/>
          <w:szCs w:val="22"/>
        </w:rPr>
        <w:t>SI</w:t>
      </w:r>
      <w:r>
        <w:rPr>
          <w:b/>
          <w:spacing w:val="-1"/>
          <w:sz w:val="22"/>
          <w:szCs w:val="22"/>
        </w:rPr>
        <w:t>GNE</w:t>
      </w:r>
      <w:r>
        <w:rPr>
          <w:b/>
          <w:sz w:val="22"/>
          <w:szCs w:val="22"/>
        </w:rPr>
        <w:t>D</w:t>
      </w:r>
    </w:p>
    <w:p w14:paraId="203C0B2D" w14:textId="77777777" w:rsidR="00BE5B18" w:rsidRDefault="00BE5B18">
      <w:pPr>
        <w:spacing w:before="7" w:line="140" w:lineRule="exact"/>
        <w:rPr>
          <w:sz w:val="14"/>
          <w:szCs w:val="14"/>
        </w:rPr>
      </w:pPr>
    </w:p>
    <w:p w14:paraId="3A856E5A" w14:textId="77777777" w:rsidR="00BE5B18" w:rsidRDefault="00BE5B18">
      <w:pPr>
        <w:spacing w:line="200" w:lineRule="exact"/>
      </w:pPr>
    </w:p>
    <w:p w14:paraId="2BE74498" w14:textId="446051F2" w:rsidR="00BE5B18" w:rsidRDefault="00306182">
      <w:pPr>
        <w:spacing w:line="284" w:lineRule="auto"/>
        <w:ind w:left="2149" w:right="66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[</w:t>
      </w:r>
      <w:r w:rsidR="007D6ACB">
        <w:rPr>
          <w:b/>
          <w:spacing w:val="-1"/>
          <w:sz w:val="22"/>
          <w:szCs w:val="22"/>
        </w:rPr>
        <w:t xml:space="preserve">name </w:t>
      </w:r>
      <w:r w:rsidR="007D6ACB">
        <w:rPr>
          <w:b/>
          <w:spacing w:val="-1"/>
          <w:sz w:val="22"/>
          <w:szCs w:val="22"/>
        </w:rPr>
        <w:t xml:space="preserve">of a company </w:t>
      </w:r>
      <w:r w:rsidR="00EB23C7">
        <w:rPr>
          <w:b/>
          <w:spacing w:val="-1"/>
          <w:sz w:val="22"/>
          <w:szCs w:val="22"/>
        </w:rPr>
        <w:t xml:space="preserve">recorded </w:t>
      </w:r>
      <w:r w:rsidR="007D6ACB">
        <w:rPr>
          <w:b/>
          <w:spacing w:val="-1"/>
          <w:sz w:val="22"/>
          <w:szCs w:val="22"/>
        </w:rPr>
        <w:t>as registered shareholder</w:t>
      </w:r>
      <w:r>
        <w:rPr>
          <w:b/>
          <w:spacing w:val="-1"/>
          <w:sz w:val="22"/>
          <w:szCs w:val="22"/>
        </w:rPr>
        <w:t>]</w:t>
      </w:r>
      <w:r w:rsidR="00591605">
        <w:rPr>
          <w:sz w:val="22"/>
          <w:szCs w:val="22"/>
        </w:rPr>
        <w:t>,</w:t>
      </w:r>
      <w:r w:rsidR="00CF6522">
        <w:rPr>
          <w:sz w:val="22"/>
          <w:szCs w:val="22"/>
        </w:rPr>
        <w:t xml:space="preserve"> [</w:t>
      </w:r>
      <w:r w:rsidR="00591605">
        <w:rPr>
          <w:sz w:val="22"/>
          <w:szCs w:val="22"/>
        </w:rPr>
        <w:t>a</w:t>
      </w:r>
      <w:r w:rsidR="00591605">
        <w:rPr>
          <w:spacing w:val="1"/>
          <w:sz w:val="22"/>
          <w:szCs w:val="22"/>
        </w:rPr>
        <w:t xml:space="preserve"> </w:t>
      </w:r>
      <w:r w:rsidR="00591605">
        <w:rPr>
          <w:sz w:val="22"/>
          <w:szCs w:val="22"/>
        </w:rPr>
        <w:t>co</w:t>
      </w:r>
      <w:r w:rsidR="00591605">
        <w:rPr>
          <w:spacing w:val="-3"/>
          <w:sz w:val="22"/>
          <w:szCs w:val="22"/>
        </w:rPr>
        <w:t>m</w:t>
      </w:r>
      <w:r w:rsidR="00591605">
        <w:rPr>
          <w:sz w:val="22"/>
          <w:szCs w:val="22"/>
        </w:rPr>
        <w:t>pany</w:t>
      </w:r>
      <w:r w:rsidR="00591605">
        <w:rPr>
          <w:spacing w:val="1"/>
          <w:sz w:val="22"/>
          <w:szCs w:val="22"/>
        </w:rPr>
        <w:t xml:space="preserve"> </w:t>
      </w:r>
      <w:r w:rsidR="00591605">
        <w:rPr>
          <w:sz w:val="22"/>
          <w:szCs w:val="22"/>
        </w:rPr>
        <w:t>o</w:t>
      </w:r>
      <w:r w:rsidR="00591605">
        <w:rPr>
          <w:spacing w:val="1"/>
          <w:sz w:val="22"/>
          <w:szCs w:val="22"/>
        </w:rPr>
        <w:t>r</w:t>
      </w:r>
      <w:r w:rsidR="00591605">
        <w:rPr>
          <w:spacing w:val="-2"/>
          <w:sz w:val="22"/>
          <w:szCs w:val="22"/>
        </w:rPr>
        <w:t>g</w:t>
      </w:r>
      <w:r w:rsidR="00591605">
        <w:rPr>
          <w:sz w:val="22"/>
          <w:szCs w:val="22"/>
        </w:rPr>
        <w:t>an</w:t>
      </w:r>
      <w:r w:rsidR="00591605">
        <w:rPr>
          <w:spacing w:val="1"/>
          <w:sz w:val="22"/>
          <w:szCs w:val="22"/>
        </w:rPr>
        <w:t>i</w:t>
      </w:r>
      <w:r w:rsidR="00591605">
        <w:rPr>
          <w:spacing w:val="-2"/>
          <w:sz w:val="22"/>
          <w:szCs w:val="22"/>
        </w:rPr>
        <w:t>z</w:t>
      </w:r>
      <w:r w:rsidR="00591605">
        <w:rPr>
          <w:sz w:val="22"/>
          <w:szCs w:val="22"/>
        </w:rPr>
        <w:t>ed</w:t>
      </w:r>
      <w:r w:rsidR="00591605">
        <w:rPr>
          <w:spacing w:val="3"/>
          <w:sz w:val="22"/>
          <w:szCs w:val="22"/>
        </w:rPr>
        <w:t xml:space="preserve"> </w:t>
      </w:r>
      <w:r w:rsidR="00591605">
        <w:rPr>
          <w:sz w:val="22"/>
          <w:szCs w:val="22"/>
        </w:rPr>
        <w:t>un</w:t>
      </w:r>
      <w:r w:rsidR="00591605">
        <w:rPr>
          <w:spacing w:val="-2"/>
          <w:sz w:val="22"/>
          <w:szCs w:val="22"/>
        </w:rPr>
        <w:t>d</w:t>
      </w:r>
      <w:r w:rsidR="00591605">
        <w:rPr>
          <w:sz w:val="22"/>
          <w:szCs w:val="22"/>
        </w:rPr>
        <w:t>er</w:t>
      </w:r>
      <w:r>
        <w:rPr>
          <w:sz w:val="22"/>
          <w:szCs w:val="22"/>
        </w:rPr>
        <w:t xml:space="preserve"> [  ] </w:t>
      </w:r>
      <w:r w:rsidR="00591605">
        <w:rPr>
          <w:spacing w:val="1"/>
          <w:sz w:val="22"/>
          <w:szCs w:val="22"/>
        </w:rPr>
        <w:t>l</w:t>
      </w:r>
      <w:r w:rsidR="00591605">
        <w:rPr>
          <w:spacing w:val="-2"/>
          <w:sz w:val="22"/>
          <w:szCs w:val="22"/>
        </w:rPr>
        <w:t>a</w:t>
      </w:r>
      <w:r w:rsidR="00591605">
        <w:rPr>
          <w:spacing w:val="-1"/>
          <w:sz w:val="22"/>
          <w:szCs w:val="22"/>
        </w:rPr>
        <w:t>w</w:t>
      </w:r>
      <w:r w:rsidR="00591605">
        <w:rPr>
          <w:sz w:val="22"/>
          <w:szCs w:val="22"/>
        </w:rPr>
        <w:t>,</w:t>
      </w:r>
      <w:r w:rsidR="00591605">
        <w:rPr>
          <w:spacing w:val="3"/>
          <w:sz w:val="22"/>
          <w:szCs w:val="22"/>
        </w:rPr>
        <w:t xml:space="preserve"> </w:t>
      </w:r>
      <w:r w:rsidR="00591605">
        <w:rPr>
          <w:sz w:val="22"/>
          <w:szCs w:val="22"/>
        </w:rPr>
        <w:t>ha</w:t>
      </w:r>
      <w:r w:rsidR="00591605">
        <w:rPr>
          <w:spacing w:val="-2"/>
          <w:sz w:val="22"/>
          <w:szCs w:val="22"/>
        </w:rPr>
        <w:t>v</w:t>
      </w:r>
      <w:r w:rsidR="00591605">
        <w:rPr>
          <w:spacing w:val="1"/>
          <w:sz w:val="22"/>
          <w:szCs w:val="22"/>
        </w:rPr>
        <w:t>i</w:t>
      </w:r>
      <w:r w:rsidR="00591605">
        <w:rPr>
          <w:sz w:val="22"/>
          <w:szCs w:val="22"/>
        </w:rPr>
        <w:t xml:space="preserve">ng </w:t>
      </w:r>
      <w:r w:rsidR="00591605">
        <w:rPr>
          <w:spacing w:val="1"/>
          <w:sz w:val="22"/>
          <w:szCs w:val="22"/>
        </w:rPr>
        <w:t>i</w:t>
      </w:r>
      <w:r w:rsidR="00591605">
        <w:rPr>
          <w:spacing w:val="-1"/>
          <w:sz w:val="22"/>
          <w:szCs w:val="22"/>
        </w:rPr>
        <w:t>t</w:t>
      </w:r>
      <w:r w:rsidR="00591605">
        <w:rPr>
          <w:sz w:val="22"/>
          <w:szCs w:val="22"/>
        </w:rPr>
        <w:t>s</w:t>
      </w:r>
      <w:r w:rsidR="00591605">
        <w:rPr>
          <w:spacing w:val="3"/>
          <w:sz w:val="22"/>
          <w:szCs w:val="22"/>
        </w:rPr>
        <w:t xml:space="preserve"> </w:t>
      </w:r>
      <w:r w:rsidR="00591605">
        <w:rPr>
          <w:spacing w:val="-2"/>
          <w:sz w:val="22"/>
          <w:szCs w:val="22"/>
        </w:rPr>
        <w:t>r</w:t>
      </w:r>
      <w:r w:rsidR="00591605">
        <w:rPr>
          <w:sz w:val="22"/>
          <w:szCs w:val="22"/>
        </w:rPr>
        <w:t>e</w:t>
      </w:r>
      <w:r w:rsidR="00591605">
        <w:rPr>
          <w:spacing w:val="-2"/>
          <w:sz w:val="22"/>
          <w:szCs w:val="22"/>
        </w:rPr>
        <w:t>g</w:t>
      </w:r>
      <w:r w:rsidR="00591605">
        <w:rPr>
          <w:spacing w:val="1"/>
          <w:sz w:val="22"/>
          <w:szCs w:val="22"/>
        </w:rPr>
        <w:t>i</w:t>
      </w:r>
      <w:r w:rsidR="00591605">
        <w:rPr>
          <w:sz w:val="22"/>
          <w:szCs w:val="22"/>
        </w:rPr>
        <w:t>s</w:t>
      </w:r>
      <w:r w:rsidR="00591605">
        <w:rPr>
          <w:spacing w:val="-1"/>
          <w:sz w:val="22"/>
          <w:szCs w:val="22"/>
        </w:rPr>
        <w:t>t</w:t>
      </w:r>
      <w:r w:rsidR="00591605">
        <w:rPr>
          <w:sz w:val="22"/>
          <w:szCs w:val="22"/>
        </w:rPr>
        <w:t>e</w:t>
      </w:r>
      <w:r w:rsidR="00591605">
        <w:rPr>
          <w:spacing w:val="1"/>
          <w:sz w:val="22"/>
          <w:szCs w:val="22"/>
        </w:rPr>
        <w:t>r</w:t>
      </w:r>
      <w:r w:rsidR="00591605">
        <w:rPr>
          <w:spacing w:val="-2"/>
          <w:sz w:val="22"/>
          <w:szCs w:val="22"/>
        </w:rPr>
        <w:t>e</w:t>
      </w:r>
      <w:r w:rsidR="00591605">
        <w:rPr>
          <w:sz w:val="22"/>
          <w:szCs w:val="22"/>
        </w:rPr>
        <w:t>d</w:t>
      </w:r>
      <w:r w:rsidR="00591605">
        <w:rPr>
          <w:spacing w:val="3"/>
          <w:sz w:val="22"/>
          <w:szCs w:val="22"/>
        </w:rPr>
        <w:t xml:space="preserve"> </w:t>
      </w:r>
      <w:r w:rsidR="00591605">
        <w:rPr>
          <w:spacing w:val="-2"/>
          <w:sz w:val="22"/>
          <w:szCs w:val="22"/>
        </w:rPr>
        <w:t>s</w:t>
      </w:r>
      <w:r w:rsidR="00591605">
        <w:rPr>
          <w:sz w:val="22"/>
          <w:szCs w:val="22"/>
        </w:rPr>
        <w:t>eat</w:t>
      </w:r>
      <w:r w:rsidR="00591605">
        <w:rPr>
          <w:spacing w:val="1"/>
          <w:sz w:val="22"/>
          <w:szCs w:val="22"/>
        </w:rPr>
        <w:t xml:space="preserve"> </w:t>
      </w:r>
      <w:r w:rsidR="00591605">
        <w:rPr>
          <w:spacing w:val="-1"/>
          <w:sz w:val="22"/>
          <w:szCs w:val="22"/>
        </w:rPr>
        <w:t>i</w:t>
      </w:r>
      <w:r w:rsidR="00591605">
        <w:rPr>
          <w:sz w:val="22"/>
          <w:szCs w:val="22"/>
        </w:rPr>
        <w:t xml:space="preserve">n </w:t>
      </w:r>
      <w:r>
        <w:rPr>
          <w:sz w:val="22"/>
          <w:szCs w:val="22"/>
        </w:rPr>
        <w:t xml:space="preserve">[ </w:t>
      </w:r>
      <w:r w:rsidR="002875A7">
        <w:rPr>
          <w:sz w:val="22"/>
          <w:szCs w:val="22"/>
        </w:rPr>
        <w:t xml:space="preserve">] </w:t>
      </w:r>
      <w:r w:rsidR="00591605">
        <w:rPr>
          <w:sz w:val="22"/>
          <w:szCs w:val="22"/>
        </w:rPr>
        <w:t>and</w:t>
      </w:r>
      <w:r w:rsidR="00591605">
        <w:rPr>
          <w:spacing w:val="2"/>
          <w:sz w:val="22"/>
          <w:szCs w:val="22"/>
        </w:rPr>
        <w:t xml:space="preserve"> </w:t>
      </w:r>
      <w:r w:rsidR="00591605">
        <w:rPr>
          <w:spacing w:val="1"/>
          <w:sz w:val="22"/>
          <w:szCs w:val="22"/>
        </w:rPr>
        <w:t>i</w:t>
      </w:r>
      <w:r w:rsidR="00591605">
        <w:rPr>
          <w:spacing w:val="-1"/>
          <w:sz w:val="22"/>
          <w:szCs w:val="22"/>
        </w:rPr>
        <w:t>t</w:t>
      </w:r>
      <w:r w:rsidR="00591605">
        <w:rPr>
          <w:sz w:val="22"/>
          <w:szCs w:val="22"/>
        </w:rPr>
        <w:t>s o</w:t>
      </w:r>
      <w:r w:rsidR="00591605">
        <w:rPr>
          <w:spacing w:val="1"/>
          <w:sz w:val="22"/>
          <w:szCs w:val="22"/>
        </w:rPr>
        <w:t>ff</w:t>
      </w:r>
      <w:r w:rsidR="00591605">
        <w:rPr>
          <w:spacing w:val="-1"/>
          <w:sz w:val="22"/>
          <w:szCs w:val="22"/>
        </w:rPr>
        <w:t>i</w:t>
      </w:r>
      <w:r w:rsidR="00591605">
        <w:rPr>
          <w:sz w:val="22"/>
          <w:szCs w:val="22"/>
        </w:rPr>
        <w:t>ce</w:t>
      </w:r>
      <w:r w:rsidR="00591605">
        <w:rPr>
          <w:spacing w:val="2"/>
          <w:sz w:val="22"/>
          <w:szCs w:val="22"/>
        </w:rPr>
        <w:t xml:space="preserve"> </w:t>
      </w:r>
      <w:r w:rsidR="00591605">
        <w:rPr>
          <w:sz w:val="22"/>
          <w:szCs w:val="22"/>
        </w:rPr>
        <w:t>add</w:t>
      </w:r>
      <w:r w:rsidR="00591605">
        <w:rPr>
          <w:spacing w:val="-1"/>
          <w:sz w:val="22"/>
          <w:szCs w:val="22"/>
        </w:rPr>
        <w:t>r</w:t>
      </w:r>
      <w:r w:rsidR="00591605">
        <w:rPr>
          <w:sz w:val="22"/>
          <w:szCs w:val="22"/>
        </w:rPr>
        <w:t>e</w:t>
      </w:r>
      <w:r w:rsidR="00591605">
        <w:rPr>
          <w:spacing w:val="1"/>
          <w:sz w:val="22"/>
          <w:szCs w:val="22"/>
        </w:rPr>
        <w:t>s</w:t>
      </w:r>
      <w:r w:rsidR="00591605">
        <w:rPr>
          <w:sz w:val="22"/>
          <w:szCs w:val="22"/>
        </w:rPr>
        <w:t>s</w:t>
      </w:r>
      <w:r w:rsidR="00591605">
        <w:rPr>
          <w:spacing w:val="3"/>
          <w:sz w:val="22"/>
          <w:szCs w:val="22"/>
        </w:rPr>
        <w:t xml:space="preserve"> </w:t>
      </w:r>
      <w:r w:rsidR="00591605">
        <w:rPr>
          <w:spacing w:val="-2"/>
          <w:sz w:val="22"/>
          <w:szCs w:val="22"/>
        </w:rPr>
        <w:t>a</w:t>
      </w:r>
      <w:r w:rsidR="00591605">
        <w:rPr>
          <w:sz w:val="22"/>
          <w:szCs w:val="22"/>
        </w:rPr>
        <w:t>t</w:t>
      </w:r>
      <w:r w:rsidR="00591605">
        <w:rPr>
          <w:spacing w:val="3"/>
          <w:sz w:val="22"/>
          <w:szCs w:val="22"/>
        </w:rPr>
        <w:t xml:space="preserve"> </w:t>
      </w:r>
      <w:r w:rsidR="002875A7">
        <w:rPr>
          <w:spacing w:val="3"/>
          <w:sz w:val="22"/>
          <w:szCs w:val="22"/>
        </w:rPr>
        <w:t>[   ]</w:t>
      </w:r>
      <w:r w:rsidR="00591605">
        <w:rPr>
          <w:sz w:val="22"/>
          <w:szCs w:val="22"/>
        </w:rPr>
        <w:t>,</w:t>
      </w:r>
      <w:r w:rsidR="00591605">
        <w:rPr>
          <w:spacing w:val="5"/>
          <w:sz w:val="22"/>
          <w:szCs w:val="22"/>
        </w:rPr>
        <w:t xml:space="preserve"> </w:t>
      </w:r>
      <w:r w:rsidR="00591605">
        <w:rPr>
          <w:spacing w:val="1"/>
          <w:sz w:val="22"/>
          <w:szCs w:val="22"/>
        </w:rPr>
        <w:t>r</w:t>
      </w:r>
      <w:r w:rsidR="00591605">
        <w:rPr>
          <w:sz w:val="22"/>
          <w:szCs w:val="22"/>
        </w:rPr>
        <w:t>e</w:t>
      </w:r>
      <w:r w:rsidR="00591605">
        <w:rPr>
          <w:spacing w:val="-2"/>
          <w:sz w:val="22"/>
          <w:szCs w:val="22"/>
        </w:rPr>
        <w:t>g</w:t>
      </w:r>
      <w:r w:rsidR="00591605">
        <w:rPr>
          <w:spacing w:val="1"/>
          <w:sz w:val="22"/>
          <w:szCs w:val="22"/>
        </w:rPr>
        <w:t>i</w:t>
      </w:r>
      <w:r w:rsidR="00591605">
        <w:rPr>
          <w:spacing w:val="-2"/>
          <w:sz w:val="22"/>
          <w:szCs w:val="22"/>
        </w:rPr>
        <w:t>s</w:t>
      </w:r>
      <w:r w:rsidR="00591605">
        <w:rPr>
          <w:spacing w:val="1"/>
          <w:sz w:val="22"/>
          <w:szCs w:val="22"/>
        </w:rPr>
        <w:t>t</w:t>
      </w:r>
      <w:r w:rsidR="00591605">
        <w:rPr>
          <w:sz w:val="22"/>
          <w:szCs w:val="22"/>
        </w:rPr>
        <w:t>e</w:t>
      </w:r>
      <w:r w:rsidR="00591605">
        <w:rPr>
          <w:spacing w:val="-1"/>
          <w:sz w:val="22"/>
          <w:szCs w:val="22"/>
        </w:rPr>
        <w:t>r</w:t>
      </w:r>
      <w:r w:rsidR="00591605">
        <w:rPr>
          <w:sz w:val="22"/>
          <w:szCs w:val="22"/>
        </w:rPr>
        <w:t>ed</w:t>
      </w:r>
      <w:r w:rsidR="00591605">
        <w:rPr>
          <w:spacing w:val="3"/>
          <w:sz w:val="22"/>
          <w:szCs w:val="22"/>
        </w:rPr>
        <w:t xml:space="preserve"> </w:t>
      </w:r>
      <w:r w:rsidR="00591605">
        <w:rPr>
          <w:spacing w:val="-1"/>
          <w:sz w:val="22"/>
          <w:szCs w:val="22"/>
        </w:rPr>
        <w:t>w</w:t>
      </w:r>
      <w:r w:rsidR="00591605">
        <w:rPr>
          <w:spacing w:val="1"/>
          <w:sz w:val="22"/>
          <w:szCs w:val="22"/>
        </w:rPr>
        <w:t>i</w:t>
      </w:r>
      <w:r w:rsidR="00591605">
        <w:rPr>
          <w:spacing w:val="-1"/>
          <w:sz w:val="22"/>
          <w:szCs w:val="22"/>
        </w:rPr>
        <w:t>t</w:t>
      </w:r>
      <w:r w:rsidR="00591605">
        <w:rPr>
          <w:sz w:val="22"/>
          <w:szCs w:val="22"/>
        </w:rPr>
        <w:t>h</w:t>
      </w:r>
      <w:r w:rsidR="00591605">
        <w:rPr>
          <w:spacing w:val="3"/>
          <w:sz w:val="22"/>
          <w:szCs w:val="22"/>
        </w:rPr>
        <w:t xml:space="preserve"> </w:t>
      </w:r>
      <w:r w:rsidR="00591605">
        <w:rPr>
          <w:spacing w:val="1"/>
          <w:sz w:val="22"/>
          <w:szCs w:val="22"/>
        </w:rPr>
        <w:t>t</w:t>
      </w:r>
      <w:r w:rsidR="00591605">
        <w:rPr>
          <w:sz w:val="22"/>
          <w:szCs w:val="22"/>
        </w:rPr>
        <w:t>he</w:t>
      </w:r>
      <w:r w:rsidR="00591605">
        <w:rPr>
          <w:spacing w:val="1"/>
          <w:sz w:val="22"/>
          <w:szCs w:val="22"/>
        </w:rPr>
        <w:t xml:space="preserve"> tr</w:t>
      </w:r>
      <w:r w:rsidR="00591605">
        <w:rPr>
          <w:spacing w:val="-2"/>
          <w:sz w:val="22"/>
          <w:szCs w:val="22"/>
        </w:rPr>
        <w:t>a</w:t>
      </w:r>
      <w:r w:rsidR="00591605">
        <w:rPr>
          <w:sz w:val="22"/>
          <w:szCs w:val="22"/>
        </w:rPr>
        <w:t>de</w:t>
      </w:r>
      <w:r w:rsidR="00591605">
        <w:rPr>
          <w:spacing w:val="3"/>
          <w:sz w:val="22"/>
          <w:szCs w:val="22"/>
        </w:rPr>
        <w:t xml:space="preserve"> </w:t>
      </w:r>
      <w:r w:rsidR="00591605">
        <w:rPr>
          <w:spacing w:val="-2"/>
          <w:sz w:val="22"/>
          <w:szCs w:val="22"/>
        </w:rPr>
        <w:t>r</w:t>
      </w:r>
      <w:r w:rsidR="00591605">
        <w:rPr>
          <w:sz w:val="22"/>
          <w:szCs w:val="22"/>
        </w:rPr>
        <w:t>e</w:t>
      </w:r>
      <w:r w:rsidR="00591605">
        <w:rPr>
          <w:spacing w:val="-2"/>
          <w:sz w:val="22"/>
          <w:szCs w:val="22"/>
        </w:rPr>
        <w:t>g</w:t>
      </w:r>
      <w:r w:rsidR="00591605">
        <w:rPr>
          <w:spacing w:val="1"/>
          <w:sz w:val="22"/>
          <w:szCs w:val="22"/>
        </w:rPr>
        <w:t>i</w:t>
      </w:r>
      <w:r w:rsidR="00591605">
        <w:rPr>
          <w:spacing w:val="-2"/>
          <w:sz w:val="22"/>
          <w:szCs w:val="22"/>
        </w:rPr>
        <w:t>s</w:t>
      </w:r>
      <w:r w:rsidR="00591605">
        <w:rPr>
          <w:spacing w:val="1"/>
          <w:sz w:val="22"/>
          <w:szCs w:val="22"/>
        </w:rPr>
        <w:t>t</w:t>
      </w:r>
      <w:r w:rsidR="00591605">
        <w:rPr>
          <w:sz w:val="22"/>
          <w:szCs w:val="22"/>
        </w:rPr>
        <w:t>er</w:t>
      </w:r>
      <w:r w:rsidR="00591605">
        <w:rPr>
          <w:spacing w:val="4"/>
          <w:sz w:val="22"/>
          <w:szCs w:val="22"/>
        </w:rPr>
        <w:t xml:space="preserve"> </w:t>
      </w:r>
      <w:r w:rsidR="00591605">
        <w:rPr>
          <w:spacing w:val="-2"/>
          <w:sz w:val="22"/>
          <w:szCs w:val="22"/>
        </w:rPr>
        <w:t>o</w:t>
      </w:r>
      <w:r w:rsidR="00591605">
        <w:rPr>
          <w:sz w:val="22"/>
          <w:szCs w:val="22"/>
        </w:rPr>
        <w:t xml:space="preserve">f </w:t>
      </w:r>
      <w:r w:rsidR="002875A7">
        <w:rPr>
          <w:sz w:val="22"/>
          <w:szCs w:val="22"/>
        </w:rPr>
        <w:t xml:space="preserve"> [   ] </w:t>
      </w:r>
      <w:r w:rsidR="00591605">
        <w:rPr>
          <w:spacing w:val="-2"/>
          <w:sz w:val="22"/>
          <w:szCs w:val="22"/>
        </w:rPr>
        <w:t xml:space="preserve"> </w:t>
      </w:r>
      <w:r w:rsidR="00591605">
        <w:rPr>
          <w:sz w:val="22"/>
          <w:szCs w:val="22"/>
        </w:rPr>
        <w:t>und</w:t>
      </w:r>
      <w:r w:rsidR="00591605">
        <w:rPr>
          <w:spacing w:val="-2"/>
          <w:sz w:val="22"/>
          <w:szCs w:val="22"/>
        </w:rPr>
        <w:t>e</w:t>
      </w:r>
      <w:r w:rsidR="00591605">
        <w:rPr>
          <w:sz w:val="22"/>
          <w:szCs w:val="22"/>
        </w:rPr>
        <w:t>r</w:t>
      </w:r>
      <w:r w:rsidR="00591605">
        <w:rPr>
          <w:spacing w:val="1"/>
          <w:sz w:val="22"/>
          <w:szCs w:val="22"/>
        </w:rPr>
        <w:t xml:space="preserve"> </w:t>
      </w:r>
      <w:r w:rsidR="00591605">
        <w:rPr>
          <w:sz w:val="22"/>
          <w:szCs w:val="22"/>
        </w:rPr>
        <w:t>nu</w:t>
      </w:r>
      <w:r w:rsidR="00591605">
        <w:rPr>
          <w:spacing w:val="-4"/>
          <w:sz w:val="22"/>
          <w:szCs w:val="22"/>
        </w:rPr>
        <w:t>m</w:t>
      </w:r>
      <w:r w:rsidR="00591605">
        <w:rPr>
          <w:sz w:val="22"/>
          <w:szCs w:val="22"/>
        </w:rPr>
        <w:t>ber</w:t>
      </w:r>
      <w:r w:rsidR="00591605">
        <w:rPr>
          <w:spacing w:val="3"/>
          <w:sz w:val="22"/>
          <w:szCs w:val="22"/>
        </w:rPr>
        <w:t xml:space="preserve"> </w:t>
      </w:r>
      <w:r w:rsidR="002875A7">
        <w:rPr>
          <w:spacing w:val="3"/>
          <w:sz w:val="22"/>
          <w:szCs w:val="22"/>
        </w:rPr>
        <w:t xml:space="preserve"> [  ]</w:t>
      </w:r>
      <w:r w:rsidR="00776FB9">
        <w:rPr>
          <w:spacing w:val="3"/>
          <w:sz w:val="22"/>
          <w:szCs w:val="22"/>
        </w:rPr>
        <w:t xml:space="preserve">] </w:t>
      </w:r>
      <w:r w:rsidR="00CF6522">
        <w:rPr>
          <w:spacing w:val="3"/>
          <w:sz w:val="22"/>
          <w:szCs w:val="22"/>
        </w:rPr>
        <w:t>/</w:t>
      </w:r>
      <w:r w:rsidR="00776FB9">
        <w:rPr>
          <w:spacing w:val="3"/>
          <w:sz w:val="22"/>
          <w:szCs w:val="22"/>
        </w:rPr>
        <w:t xml:space="preserve"> </w:t>
      </w:r>
      <w:r w:rsidR="007D6ACB">
        <w:rPr>
          <w:b/>
          <w:spacing w:val="-1"/>
          <w:sz w:val="22"/>
          <w:szCs w:val="22"/>
        </w:rPr>
        <w:t xml:space="preserve">[name of </w:t>
      </w:r>
      <w:r w:rsidR="007D6ACB">
        <w:rPr>
          <w:b/>
          <w:spacing w:val="-1"/>
          <w:sz w:val="22"/>
          <w:szCs w:val="22"/>
        </w:rPr>
        <w:t xml:space="preserve">a private individual </w:t>
      </w:r>
      <w:r w:rsidR="00E97DA5">
        <w:rPr>
          <w:b/>
          <w:spacing w:val="-1"/>
          <w:sz w:val="22"/>
          <w:szCs w:val="22"/>
        </w:rPr>
        <w:t xml:space="preserve">recorded </w:t>
      </w:r>
      <w:r w:rsidR="007D6ACB">
        <w:rPr>
          <w:b/>
          <w:spacing w:val="-1"/>
          <w:sz w:val="22"/>
          <w:szCs w:val="22"/>
        </w:rPr>
        <w:t>as registered shareholder]</w:t>
      </w:r>
      <w:r w:rsidR="00563F4A">
        <w:rPr>
          <w:spacing w:val="-1"/>
          <w:sz w:val="22"/>
          <w:szCs w:val="22"/>
        </w:rPr>
        <w:t xml:space="preserve">, </w:t>
      </w:r>
      <w:r w:rsidR="007E31D0">
        <w:rPr>
          <w:spacing w:val="-1"/>
          <w:sz w:val="22"/>
          <w:szCs w:val="22"/>
        </w:rPr>
        <w:t>residing at [address]</w:t>
      </w:r>
      <w:r w:rsidR="002875A7">
        <w:rPr>
          <w:spacing w:val="3"/>
          <w:sz w:val="22"/>
          <w:szCs w:val="22"/>
        </w:rPr>
        <w:t xml:space="preserve">, acting in </w:t>
      </w:r>
      <w:r w:rsidR="006B48FE">
        <w:rPr>
          <w:spacing w:val="3"/>
          <w:sz w:val="22"/>
          <w:szCs w:val="22"/>
        </w:rPr>
        <w:t>[</w:t>
      </w:r>
      <w:r w:rsidR="002875A7">
        <w:rPr>
          <w:spacing w:val="3"/>
          <w:sz w:val="22"/>
          <w:szCs w:val="22"/>
        </w:rPr>
        <w:t>its</w:t>
      </w:r>
      <w:r w:rsidR="006B48FE">
        <w:rPr>
          <w:spacing w:val="3"/>
          <w:sz w:val="22"/>
          <w:szCs w:val="22"/>
        </w:rPr>
        <w:t>/his/her]</w:t>
      </w:r>
      <w:r w:rsidR="002875A7">
        <w:rPr>
          <w:spacing w:val="3"/>
          <w:sz w:val="22"/>
          <w:szCs w:val="22"/>
        </w:rPr>
        <w:t xml:space="preserve"> capacity as shareholder of Technip Energies N.V.</w:t>
      </w:r>
      <w:r w:rsidR="00A459A8">
        <w:rPr>
          <w:spacing w:val="3"/>
          <w:sz w:val="22"/>
          <w:szCs w:val="22"/>
        </w:rPr>
        <w:t xml:space="preserve"> (the </w:t>
      </w:r>
      <w:r w:rsidR="00F6194C">
        <w:rPr>
          <w:spacing w:val="3"/>
          <w:sz w:val="22"/>
          <w:szCs w:val="22"/>
        </w:rPr>
        <w:t>"</w:t>
      </w:r>
      <w:r w:rsidR="00A459A8" w:rsidRPr="00A850CC">
        <w:rPr>
          <w:b/>
          <w:spacing w:val="3"/>
          <w:sz w:val="22"/>
          <w:szCs w:val="22"/>
        </w:rPr>
        <w:t>Company</w:t>
      </w:r>
      <w:r w:rsidR="00F6194C">
        <w:rPr>
          <w:spacing w:val="3"/>
          <w:sz w:val="22"/>
          <w:szCs w:val="22"/>
        </w:rPr>
        <w:t>"</w:t>
      </w:r>
      <w:r w:rsidR="00A459A8">
        <w:rPr>
          <w:spacing w:val="3"/>
          <w:sz w:val="22"/>
          <w:szCs w:val="22"/>
        </w:rPr>
        <w:t xml:space="preserve">) registered in the </w:t>
      </w:r>
      <w:r w:rsidR="00EE5917">
        <w:rPr>
          <w:spacing w:val="3"/>
          <w:sz w:val="22"/>
          <w:szCs w:val="22"/>
        </w:rPr>
        <w:t xml:space="preserve">shareholders register </w:t>
      </w:r>
      <w:r w:rsidR="00A459A8">
        <w:rPr>
          <w:spacing w:val="3"/>
          <w:sz w:val="22"/>
          <w:szCs w:val="22"/>
        </w:rPr>
        <w:t xml:space="preserve">of the Company </w:t>
      </w:r>
      <w:r w:rsidR="00591605">
        <w:rPr>
          <w:spacing w:val="1"/>
          <w:sz w:val="22"/>
          <w:szCs w:val="22"/>
        </w:rPr>
        <w:t>(t</w:t>
      </w:r>
      <w:r w:rsidR="00591605">
        <w:rPr>
          <w:spacing w:val="-2"/>
          <w:sz w:val="22"/>
          <w:szCs w:val="22"/>
        </w:rPr>
        <w:t>h</w:t>
      </w:r>
      <w:r w:rsidR="00591605">
        <w:rPr>
          <w:sz w:val="22"/>
          <w:szCs w:val="22"/>
        </w:rPr>
        <w:t xml:space="preserve">e </w:t>
      </w:r>
      <w:r w:rsidR="00591605">
        <w:rPr>
          <w:spacing w:val="-1"/>
          <w:sz w:val="22"/>
          <w:szCs w:val="22"/>
        </w:rPr>
        <w:t>"</w:t>
      </w:r>
      <w:r w:rsidR="00CF3026">
        <w:rPr>
          <w:b/>
          <w:sz w:val="22"/>
          <w:szCs w:val="22"/>
        </w:rPr>
        <w:t>Transferor</w:t>
      </w:r>
      <w:r w:rsidR="00591605">
        <w:rPr>
          <w:spacing w:val="-1"/>
          <w:sz w:val="22"/>
          <w:szCs w:val="22"/>
        </w:rPr>
        <w:t>"</w:t>
      </w:r>
      <w:r w:rsidR="00591605">
        <w:rPr>
          <w:spacing w:val="1"/>
          <w:sz w:val="22"/>
          <w:szCs w:val="22"/>
        </w:rPr>
        <w:t>)</w:t>
      </w:r>
      <w:r w:rsidR="00591605">
        <w:rPr>
          <w:sz w:val="22"/>
          <w:szCs w:val="22"/>
        </w:rPr>
        <w:t>,</w:t>
      </w:r>
    </w:p>
    <w:p w14:paraId="623F4326" w14:textId="77777777" w:rsidR="00BE5B18" w:rsidRDefault="00BE5B18">
      <w:pPr>
        <w:spacing w:before="1" w:line="100" w:lineRule="exact"/>
        <w:rPr>
          <w:sz w:val="10"/>
          <w:szCs w:val="10"/>
        </w:rPr>
      </w:pPr>
    </w:p>
    <w:p w14:paraId="2FFFF108" w14:textId="77777777" w:rsidR="00BE5B18" w:rsidRDefault="00BE5B18">
      <w:pPr>
        <w:spacing w:line="200" w:lineRule="exact"/>
      </w:pPr>
    </w:p>
    <w:p w14:paraId="08CE8CC9" w14:textId="77777777" w:rsidR="00BE5B18" w:rsidRDefault="00591605">
      <w:pPr>
        <w:ind w:left="2149" w:right="3823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EREB</w:t>
      </w:r>
      <w:r>
        <w:rPr>
          <w:b/>
          <w:sz w:val="22"/>
          <w:szCs w:val="22"/>
        </w:rPr>
        <w:t>Y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GRANT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ney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o:</w:t>
      </w:r>
    </w:p>
    <w:p w14:paraId="76FBBC6E" w14:textId="77777777" w:rsidR="00BE5B18" w:rsidRDefault="00BE5B18">
      <w:pPr>
        <w:spacing w:before="7" w:line="140" w:lineRule="exact"/>
        <w:rPr>
          <w:sz w:val="14"/>
          <w:szCs w:val="14"/>
        </w:rPr>
      </w:pPr>
    </w:p>
    <w:p w14:paraId="3278B7C1" w14:textId="77777777" w:rsidR="00BE5B18" w:rsidRDefault="00BE5B18">
      <w:pPr>
        <w:spacing w:line="200" w:lineRule="exact"/>
      </w:pPr>
    </w:p>
    <w:p w14:paraId="5C2E4140" w14:textId="00B12B78" w:rsidR="00BE5B18" w:rsidRDefault="00591605">
      <w:pPr>
        <w:spacing w:line="284" w:lineRule="auto"/>
        <w:ind w:left="2149" w:right="65"/>
        <w:jc w:val="both"/>
        <w:rPr>
          <w:sz w:val="22"/>
          <w:szCs w:val="22"/>
        </w:rPr>
      </w:pPr>
      <w:r w:rsidRPr="001753C3">
        <w:rPr>
          <w:b/>
          <w:spacing w:val="2"/>
          <w:sz w:val="22"/>
          <w:szCs w:val="22"/>
        </w:rPr>
        <w:t>T</w:t>
      </w:r>
      <w:r w:rsidRPr="001753C3">
        <w:rPr>
          <w:b/>
          <w:spacing w:val="-2"/>
          <w:sz w:val="22"/>
          <w:szCs w:val="22"/>
        </w:rPr>
        <w:t>M</w:t>
      </w:r>
      <w:r w:rsidRPr="001753C3">
        <w:rPr>
          <w:b/>
          <w:sz w:val="22"/>
          <w:szCs w:val="22"/>
        </w:rPr>
        <w:t xml:space="preserve">F  </w:t>
      </w:r>
      <w:r w:rsidRPr="001753C3">
        <w:rPr>
          <w:b/>
          <w:spacing w:val="2"/>
          <w:sz w:val="22"/>
          <w:szCs w:val="22"/>
        </w:rPr>
        <w:t xml:space="preserve"> </w:t>
      </w:r>
      <w:r w:rsidRPr="001753C3">
        <w:rPr>
          <w:b/>
          <w:spacing w:val="-1"/>
          <w:sz w:val="22"/>
          <w:szCs w:val="22"/>
        </w:rPr>
        <w:t>N</w:t>
      </w:r>
      <w:r w:rsidRPr="001753C3">
        <w:rPr>
          <w:b/>
          <w:sz w:val="22"/>
          <w:szCs w:val="22"/>
        </w:rPr>
        <w:t>e</w:t>
      </w:r>
      <w:r w:rsidRPr="001753C3">
        <w:rPr>
          <w:b/>
          <w:spacing w:val="1"/>
          <w:sz w:val="22"/>
          <w:szCs w:val="22"/>
        </w:rPr>
        <w:t>t</w:t>
      </w:r>
      <w:r w:rsidRPr="001753C3">
        <w:rPr>
          <w:b/>
          <w:spacing w:val="-2"/>
          <w:sz w:val="22"/>
          <w:szCs w:val="22"/>
        </w:rPr>
        <w:t>h</w:t>
      </w:r>
      <w:r w:rsidRPr="001753C3">
        <w:rPr>
          <w:b/>
          <w:sz w:val="22"/>
          <w:szCs w:val="22"/>
        </w:rPr>
        <w:t>e</w:t>
      </w:r>
      <w:r w:rsidRPr="001753C3">
        <w:rPr>
          <w:b/>
          <w:spacing w:val="-1"/>
          <w:sz w:val="22"/>
          <w:szCs w:val="22"/>
        </w:rPr>
        <w:t>r</w:t>
      </w:r>
      <w:r w:rsidRPr="001753C3">
        <w:rPr>
          <w:b/>
          <w:spacing w:val="1"/>
          <w:sz w:val="22"/>
          <w:szCs w:val="22"/>
        </w:rPr>
        <w:t>l</w:t>
      </w:r>
      <w:r w:rsidRPr="001753C3">
        <w:rPr>
          <w:b/>
          <w:sz w:val="22"/>
          <w:szCs w:val="22"/>
        </w:rPr>
        <w:t>an</w:t>
      </w:r>
      <w:r w:rsidRPr="001753C3">
        <w:rPr>
          <w:b/>
          <w:spacing w:val="-2"/>
          <w:sz w:val="22"/>
          <w:szCs w:val="22"/>
        </w:rPr>
        <w:t>d</w:t>
      </w:r>
      <w:r w:rsidRPr="001753C3">
        <w:rPr>
          <w:b/>
          <w:sz w:val="22"/>
          <w:szCs w:val="22"/>
        </w:rPr>
        <w:t xml:space="preserve">s  </w:t>
      </w:r>
      <w:r w:rsidRPr="001753C3">
        <w:rPr>
          <w:b/>
          <w:spacing w:val="3"/>
          <w:sz w:val="22"/>
          <w:szCs w:val="22"/>
        </w:rPr>
        <w:t xml:space="preserve"> </w:t>
      </w:r>
      <w:r w:rsidRPr="001753C3">
        <w:rPr>
          <w:b/>
          <w:spacing w:val="-1"/>
          <w:sz w:val="22"/>
          <w:szCs w:val="22"/>
        </w:rPr>
        <w:t>B</w:t>
      </w:r>
      <w:r w:rsidRPr="001753C3">
        <w:rPr>
          <w:b/>
          <w:sz w:val="22"/>
          <w:szCs w:val="22"/>
        </w:rPr>
        <w:t>.</w:t>
      </w:r>
      <w:r w:rsidRPr="001753C3">
        <w:rPr>
          <w:b/>
          <w:spacing w:val="-1"/>
          <w:sz w:val="22"/>
          <w:szCs w:val="22"/>
        </w:rPr>
        <w:t>V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,   a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pany  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   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y   </w:t>
      </w:r>
      <w:r>
        <w:rPr>
          <w:spacing w:val="5"/>
          <w:sz w:val="22"/>
          <w:szCs w:val="22"/>
        </w:rPr>
        <w:t>(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en venno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hap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t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b</w:t>
      </w:r>
      <w:r>
        <w:rPr>
          <w:i/>
          <w:sz w:val="22"/>
          <w:szCs w:val="22"/>
        </w:rPr>
        <w:t>epe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k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aans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ra</w:t>
      </w:r>
      <w:r>
        <w:rPr>
          <w:i/>
          <w:spacing w:val="1"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id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nder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aw,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it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at</w:t>
      </w:r>
      <w:r>
        <w:rPr>
          <w:spacing w:val="2"/>
          <w:sz w:val="22"/>
          <w:szCs w:val="22"/>
        </w:rPr>
        <w:t xml:space="preserve"> </w:t>
      </w:r>
      <w:r w:rsidR="00F6194C">
        <w:rPr>
          <w:sz w:val="22"/>
          <w:szCs w:val="22"/>
        </w:rPr>
        <w:t>in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am</w:t>
      </w:r>
      <w:r w:rsidR="00F6194C">
        <w:rPr>
          <w:sz w:val="22"/>
          <w:szCs w:val="22"/>
        </w:rPr>
        <w:t>, the Nethetlands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add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: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Lu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enA,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101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23</w:t>
      </w:r>
      <w:r>
        <w:rPr>
          <w:spacing w:val="1"/>
          <w:sz w:val="22"/>
          <w:szCs w:val="22"/>
        </w:rPr>
        <w:t>8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331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651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>(t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"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or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"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</w:p>
    <w:p w14:paraId="758A21CB" w14:textId="77777777" w:rsidR="00BE5B18" w:rsidRDefault="00BE5B18">
      <w:pPr>
        <w:spacing w:before="2" w:line="100" w:lineRule="exact"/>
        <w:rPr>
          <w:sz w:val="10"/>
          <w:szCs w:val="10"/>
        </w:rPr>
      </w:pPr>
    </w:p>
    <w:p w14:paraId="4F3F5804" w14:textId="77777777" w:rsidR="00BE5B18" w:rsidRDefault="00BE5B18">
      <w:pPr>
        <w:spacing w:line="200" w:lineRule="exact"/>
      </w:pPr>
    </w:p>
    <w:p w14:paraId="4C206140" w14:textId="7A6C14EF" w:rsidR="00BE5B18" w:rsidRDefault="00591605" w:rsidP="00A47BB0">
      <w:pPr>
        <w:spacing w:line="284" w:lineRule="auto"/>
        <w:ind w:left="2149" w:right="6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ct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on beh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 w:rsidR="00E97DA5">
        <w:rPr>
          <w:spacing w:val="3"/>
          <w:sz w:val="22"/>
          <w:szCs w:val="22"/>
        </w:rPr>
        <w:t xml:space="preserve">Transferor </w:t>
      </w:r>
      <w:r w:rsidR="00F6194C">
        <w:rPr>
          <w:spacing w:val="3"/>
          <w:sz w:val="22"/>
          <w:szCs w:val="22"/>
        </w:rPr>
        <w:t xml:space="preserve">by transferring </w:t>
      </w:r>
      <w:r w:rsidR="00426E8E">
        <w:rPr>
          <w:spacing w:val="3"/>
          <w:sz w:val="22"/>
          <w:szCs w:val="22"/>
        </w:rPr>
        <w:t>[   ]</w:t>
      </w:r>
      <w:r w:rsidR="00F6194C">
        <w:rPr>
          <w:spacing w:val="3"/>
          <w:sz w:val="22"/>
          <w:szCs w:val="22"/>
        </w:rPr>
        <w:t xml:space="preserve"> shares in the share capital of the Company to</w:t>
      </w:r>
      <w:r w:rsidR="00CF3026">
        <w:rPr>
          <w:sz w:val="22"/>
          <w:szCs w:val="22"/>
        </w:rPr>
        <w:t>[    ] (</w:t>
      </w:r>
      <w:r w:rsidR="00EE5917" w:rsidRPr="00BE7BA4">
        <w:rPr>
          <w:sz w:val="22"/>
          <w:szCs w:val="22"/>
        </w:rPr>
        <w:t>the</w:t>
      </w:r>
      <w:r w:rsidR="00CF3026" w:rsidRPr="00BE7BA4">
        <w:rPr>
          <w:sz w:val="22"/>
          <w:szCs w:val="22"/>
        </w:rPr>
        <w:t xml:space="preserve"> </w:t>
      </w:r>
      <w:r w:rsidR="00426E8E">
        <w:rPr>
          <w:spacing w:val="3"/>
          <w:sz w:val="22"/>
          <w:szCs w:val="22"/>
        </w:rPr>
        <w:t>"</w:t>
      </w:r>
      <w:r w:rsidR="00CF3026" w:rsidRPr="001753C3">
        <w:rPr>
          <w:b/>
          <w:sz w:val="22"/>
          <w:szCs w:val="22"/>
        </w:rPr>
        <w:t>Transferee</w:t>
      </w:r>
      <w:r w:rsidR="00426E8E">
        <w:rPr>
          <w:sz w:val="22"/>
          <w:szCs w:val="22"/>
        </w:rPr>
        <w:t>"</w:t>
      </w:r>
      <w:r w:rsidR="00CF3026">
        <w:rPr>
          <w:sz w:val="22"/>
          <w:szCs w:val="22"/>
        </w:rPr>
        <w:t xml:space="preserve">) </w:t>
      </w:r>
      <w:r w:rsidR="00426E8E">
        <w:rPr>
          <w:sz w:val="22"/>
          <w:szCs w:val="22"/>
        </w:rPr>
        <w:t>in accordance with the private deed of transfer of shares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sub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ach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  <w:u w:val="single" w:color="000000"/>
        </w:rPr>
        <w:t>A</w:t>
      </w:r>
      <w:r>
        <w:rPr>
          <w:sz w:val="22"/>
          <w:szCs w:val="22"/>
          <w:u w:val="single" w:color="000000"/>
        </w:rPr>
        <w:t>nnex</w:t>
      </w:r>
      <w:r w:rsidR="00BE7BA4">
        <w:rPr>
          <w:sz w:val="22"/>
          <w:szCs w:val="22"/>
          <w:u w:val="single" w:color="000000"/>
        </w:rPr>
        <w:t xml:space="preserve"> A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o 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s </w:t>
      </w:r>
      <w:r>
        <w:rPr>
          <w:spacing w:val="-2"/>
          <w:position w:val="-1"/>
          <w:sz w:val="22"/>
          <w:szCs w:val="22"/>
        </w:rPr>
        <w:t>p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er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f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ne</w:t>
      </w:r>
      <w:r>
        <w:rPr>
          <w:spacing w:val="-2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>,</w:t>
      </w:r>
    </w:p>
    <w:p w14:paraId="113FBF40" w14:textId="77777777" w:rsidR="00BE5B18" w:rsidRDefault="00BE5B18">
      <w:pPr>
        <w:spacing w:before="9" w:line="100" w:lineRule="exact"/>
        <w:rPr>
          <w:sz w:val="11"/>
          <w:szCs w:val="11"/>
        </w:rPr>
      </w:pPr>
    </w:p>
    <w:p w14:paraId="5598BC69" w14:textId="77777777" w:rsidR="00BE5B18" w:rsidRDefault="00BE5B18">
      <w:pPr>
        <w:spacing w:line="200" w:lineRule="exact"/>
      </w:pPr>
    </w:p>
    <w:p w14:paraId="5F80F0E5" w14:textId="7728184E" w:rsidR="00BE5B18" w:rsidRDefault="00591605">
      <w:pPr>
        <w:spacing w:before="32" w:line="284" w:lineRule="auto"/>
        <w:ind w:left="2149" w:right="68"/>
        <w:rPr>
          <w:sz w:val="22"/>
          <w:szCs w:val="22"/>
        </w:rPr>
      </w:pPr>
      <w:r>
        <w:rPr>
          <w:sz w:val="22"/>
          <w:szCs w:val="22"/>
        </w:rPr>
        <w:t>and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dee</w:t>
      </w:r>
      <w:r>
        <w:rPr>
          <w:spacing w:val="3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A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ney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 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 w:rsidR="00BB00EB">
        <w:rPr>
          <w:spacing w:val="1"/>
          <w:sz w:val="22"/>
          <w:szCs w:val="22"/>
        </w:rPr>
        <w:t>regard</w:t>
      </w:r>
      <w:r>
        <w:rPr>
          <w:sz w:val="22"/>
          <w:szCs w:val="22"/>
        </w:rPr>
        <w:t>.</w:t>
      </w:r>
    </w:p>
    <w:p w14:paraId="70A6587B" w14:textId="77777777" w:rsidR="00BE5B18" w:rsidRDefault="00BE5B18">
      <w:pPr>
        <w:spacing w:before="2" w:line="100" w:lineRule="exact"/>
        <w:rPr>
          <w:sz w:val="10"/>
          <w:szCs w:val="10"/>
        </w:rPr>
      </w:pPr>
    </w:p>
    <w:p w14:paraId="389D57FA" w14:textId="77777777" w:rsidR="00BE5B18" w:rsidRDefault="00BE5B18">
      <w:pPr>
        <w:spacing w:line="200" w:lineRule="exact"/>
      </w:pPr>
    </w:p>
    <w:p w14:paraId="0744DDE0" w14:textId="5809E3B0" w:rsidR="00BE5B18" w:rsidRDefault="00591605">
      <w:pPr>
        <w:spacing w:line="284" w:lineRule="auto"/>
        <w:ind w:left="2149" w:right="72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 w:rsidR="00EE5917">
        <w:rPr>
          <w:sz w:val="22"/>
          <w:szCs w:val="22"/>
        </w:rPr>
        <w:t>Transferor</w:t>
      </w:r>
      <w:r w:rsidR="00EE5917"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ay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power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ney by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 no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At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ney.</w:t>
      </w:r>
    </w:p>
    <w:p w14:paraId="78009BDC" w14:textId="77777777" w:rsidR="00BE5B18" w:rsidRDefault="00BE5B18">
      <w:pPr>
        <w:spacing w:before="2" w:line="100" w:lineRule="exact"/>
        <w:rPr>
          <w:sz w:val="10"/>
          <w:szCs w:val="10"/>
        </w:rPr>
      </w:pPr>
    </w:p>
    <w:p w14:paraId="4A683DAF" w14:textId="77777777" w:rsidR="00BE5B18" w:rsidRDefault="00BE5B18">
      <w:pPr>
        <w:spacing w:line="200" w:lineRule="exact"/>
      </w:pPr>
    </w:p>
    <w:p w14:paraId="1C1338AB" w14:textId="2B6D524A" w:rsidR="00BE5B18" w:rsidRDefault="00591605">
      <w:pPr>
        <w:spacing w:line="284" w:lineRule="auto"/>
        <w:ind w:left="2149" w:right="72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At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ey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 w:rsidR="00BB00EB">
        <w:rPr>
          <w:sz w:val="22"/>
          <w:szCs w:val="22"/>
        </w:rPr>
        <w:t xml:space="preserve">also 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act as an a</w:t>
      </w:r>
      <w:r>
        <w:rPr>
          <w:spacing w:val="-1"/>
          <w:sz w:val="22"/>
          <w:szCs w:val="22"/>
        </w:rPr>
        <w:t>tt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ney of one or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coun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 w:rsidR="00A47BB0">
        <w:rPr>
          <w:sz w:val="22"/>
          <w:szCs w:val="22"/>
        </w:rPr>
        <w:t>Transferor</w:t>
      </w:r>
      <w:r>
        <w:rPr>
          <w:sz w:val="22"/>
          <w:szCs w:val="22"/>
        </w:rPr>
        <w:t>.</w:t>
      </w:r>
    </w:p>
    <w:p w14:paraId="2871C6A6" w14:textId="77777777" w:rsidR="00BE5B18" w:rsidRDefault="00BE5B18">
      <w:pPr>
        <w:spacing w:before="2" w:line="100" w:lineRule="exact"/>
        <w:rPr>
          <w:sz w:val="10"/>
          <w:szCs w:val="10"/>
        </w:rPr>
      </w:pPr>
    </w:p>
    <w:p w14:paraId="2FDE8F92" w14:textId="77777777" w:rsidR="00BE5B18" w:rsidRDefault="00BE5B18">
      <w:pPr>
        <w:spacing w:line="200" w:lineRule="exact"/>
      </w:pPr>
    </w:p>
    <w:p w14:paraId="08368F89" w14:textId="77777777" w:rsidR="00BE5B18" w:rsidRDefault="00591605">
      <w:pPr>
        <w:spacing w:line="284" w:lineRule="auto"/>
        <w:ind w:left="2149" w:right="74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een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0"/>
          <w:sz w:val="22"/>
          <w:szCs w:val="22"/>
        </w:rPr>
        <w:t xml:space="preserve"> </w:t>
      </w:r>
      <w:r w:rsidR="00A47BB0">
        <w:rPr>
          <w:spacing w:val="20"/>
          <w:sz w:val="22"/>
          <w:szCs w:val="22"/>
        </w:rPr>
        <w:t xml:space="preserve">Transferor </w:t>
      </w:r>
      <w:r>
        <w:rPr>
          <w:sz w:val="22"/>
          <w:szCs w:val="22"/>
        </w:rPr>
        <w:t>and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At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>ney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er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ey sh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aws 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</w:p>
    <w:p w14:paraId="302D36CA" w14:textId="77777777" w:rsidR="00BE5B18" w:rsidRDefault="00BE5B18">
      <w:pPr>
        <w:spacing w:before="2" w:line="100" w:lineRule="exact"/>
        <w:rPr>
          <w:sz w:val="10"/>
          <w:szCs w:val="10"/>
        </w:rPr>
      </w:pPr>
    </w:p>
    <w:p w14:paraId="519BA9D1" w14:textId="77777777" w:rsidR="00BE5B18" w:rsidRDefault="00BE5B18">
      <w:pPr>
        <w:spacing w:line="200" w:lineRule="exact"/>
      </w:pPr>
    </w:p>
    <w:p w14:paraId="5BCE86DF" w14:textId="77777777" w:rsidR="00BE5B18" w:rsidRDefault="00591605">
      <w:pPr>
        <w:ind w:left="4909"/>
        <w:rPr>
          <w:sz w:val="22"/>
          <w:szCs w:val="22"/>
        </w:rPr>
        <w:sectPr w:rsidR="00BE5B18">
          <w:footerReference w:type="default" r:id="rId8"/>
          <w:pgSz w:w="11920" w:h="16860"/>
          <w:pgMar w:top="700" w:right="260" w:bottom="280" w:left="1680" w:header="0" w:footer="843" w:gutter="0"/>
          <w:cols w:space="720"/>
        </w:sectPr>
      </w:pPr>
      <w:r>
        <w:rPr>
          <w:b/>
          <w:i/>
          <w:spacing w:val="1"/>
          <w:sz w:val="22"/>
          <w:szCs w:val="22"/>
        </w:rPr>
        <w:t>(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pacing w:val="-2"/>
          <w:sz w:val="22"/>
          <w:szCs w:val="22"/>
        </w:rPr>
        <w:t>g</w:t>
      </w:r>
      <w:r>
        <w:rPr>
          <w:b/>
          <w:i/>
          <w:sz w:val="22"/>
          <w:szCs w:val="22"/>
        </w:rPr>
        <w:t>nat</w:t>
      </w:r>
      <w:r>
        <w:rPr>
          <w:b/>
          <w:i/>
          <w:spacing w:val="-2"/>
          <w:sz w:val="22"/>
          <w:szCs w:val="22"/>
        </w:rPr>
        <w:t>u</w:t>
      </w:r>
      <w:r>
        <w:rPr>
          <w:b/>
          <w:i/>
          <w:sz w:val="22"/>
          <w:szCs w:val="22"/>
        </w:rPr>
        <w:t>re</w:t>
      </w:r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pa</w:t>
      </w:r>
      <w:r>
        <w:rPr>
          <w:b/>
          <w:i/>
          <w:spacing w:val="-2"/>
          <w:sz w:val="22"/>
          <w:szCs w:val="22"/>
        </w:rPr>
        <w:t>g</w:t>
      </w:r>
      <w:r>
        <w:rPr>
          <w:b/>
          <w:i/>
          <w:sz w:val="22"/>
          <w:szCs w:val="22"/>
        </w:rPr>
        <w:t xml:space="preserve">e </w:t>
      </w:r>
      <w:r>
        <w:rPr>
          <w:b/>
          <w:i/>
          <w:spacing w:val="1"/>
          <w:sz w:val="22"/>
          <w:szCs w:val="22"/>
        </w:rPr>
        <w:t>f</w:t>
      </w:r>
      <w:r>
        <w:rPr>
          <w:b/>
          <w:i/>
          <w:spacing w:val="-2"/>
          <w:sz w:val="22"/>
          <w:szCs w:val="22"/>
        </w:rPr>
        <w:t>o</w:t>
      </w:r>
      <w:r>
        <w:rPr>
          <w:b/>
          <w:i/>
          <w:spacing w:val="-1"/>
          <w:sz w:val="22"/>
          <w:szCs w:val="22"/>
        </w:rPr>
        <w:t>l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z w:val="22"/>
          <w:szCs w:val="22"/>
        </w:rPr>
        <w:t>o</w:t>
      </w:r>
      <w:r>
        <w:rPr>
          <w:b/>
          <w:i/>
          <w:spacing w:val="-1"/>
          <w:sz w:val="22"/>
          <w:szCs w:val="22"/>
        </w:rPr>
        <w:t>w</w:t>
      </w:r>
      <w:r>
        <w:rPr>
          <w:b/>
          <w:i/>
          <w:spacing w:val="1"/>
          <w:sz w:val="22"/>
          <w:szCs w:val="22"/>
        </w:rPr>
        <w:t>s</w:t>
      </w:r>
      <w:r>
        <w:rPr>
          <w:b/>
          <w:i/>
          <w:sz w:val="22"/>
          <w:szCs w:val="22"/>
        </w:rPr>
        <w:t>)</w:t>
      </w:r>
    </w:p>
    <w:p w14:paraId="1D1911F3" w14:textId="77777777" w:rsidR="00BE5B18" w:rsidRDefault="00BE5B18">
      <w:pPr>
        <w:spacing w:before="10" w:line="100" w:lineRule="exact"/>
        <w:rPr>
          <w:sz w:val="11"/>
          <w:szCs w:val="11"/>
        </w:rPr>
      </w:pPr>
    </w:p>
    <w:p w14:paraId="65D25132" w14:textId="77777777" w:rsidR="00BE5B18" w:rsidRDefault="00BE5B18">
      <w:pPr>
        <w:spacing w:line="200" w:lineRule="exact"/>
      </w:pPr>
    </w:p>
    <w:p w14:paraId="5081D4AA" w14:textId="77777777" w:rsidR="00BE5B18" w:rsidRDefault="00BE5B18">
      <w:pPr>
        <w:spacing w:line="200" w:lineRule="exact"/>
      </w:pPr>
    </w:p>
    <w:p w14:paraId="1FC84E02" w14:textId="77777777" w:rsidR="00BE5B18" w:rsidRDefault="00BE5B18">
      <w:pPr>
        <w:spacing w:line="200" w:lineRule="exact"/>
      </w:pPr>
    </w:p>
    <w:p w14:paraId="62656ACE" w14:textId="77777777" w:rsidR="00BE5B18" w:rsidRDefault="00BE5B18">
      <w:pPr>
        <w:spacing w:line="200" w:lineRule="exact"/>
      </w:pPr>
    </w:p>
    <w:p w14:paraId="67BF56FF" w14:textId="77777777" w:rsidR="00BE5B18" w:rsidRDefault="00BE5B18">
      <w:pPr>
        <w:spacing w:line="200" w:lineRule="exact"/>
      </w:pPr>
    </w:p>
    <w:p w14:paraId="32795FA3" w14:textId="77777777" w:rsidR="00BE5B18" w:rsidRDefault="00BE5B18">
      <w:pPr>
        <w:spacing w:line="200" w:lineRule="exact"/>
      </w:pPr>
    </w:p>
    <w:p w14:paraId="7556B260" w14:textId="77777777" w:rsidR="00BE5B18" w:rsidRDefault="00BE5B18">
      <w:pPr>
        <w:spacing w:line="200" w:lineRule="exact"/>
      </w:pPr>
    </w:p>
    <w:p w14:paraId="1A05F5A1" w14:textId="77777777" w:rsidR="00BE5B18" w:rsidRDefault="00591605">
      <w:pPr>
        <w:spacing w:before="32"/>
        <w:ind w:left="2149"/>
        <w:rPr>
          <w:sz w:val="22"/>
          <w:szCs w:val="22"/>
        </w:rPr>
      </w:pP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gn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 page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 a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po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er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ney</w:t>
      </w:r>
      <w:r w:rsidR="00A47BB0">
        <w:rPr>
          <w:i/>
          <w:spacing w:val="-3"/>
          <w:sz w:val="22"/>
          <w:szCs w:val="22"/>
        </w:rPr>
        <w:t xml:space="preserve"> Transferor</w:t>
      </w:r>
      <w:r>
        <w:rPr>
          <w:i/>
          <w:sz w:val="22"/>
          <w:szCs w:val="22"/>
        </w:rPr>
        <w:t>.</w:t>
      </w:r>
    </w:p>
    <w:p w14:paraId="71ACD290" w14:textId="77777777" w:rsidR="00BE5B18" w:rsidRDefault="00BE5B18">
      <w:pPr>
        <w:spacing w:line="200" w:lineRule="exact"/>
      </w:pPr>
    </w:p>
    <w:p w14:paraId="0E16DD8B" w14:textId="77777777" w:rsidR="00BE5B18" w:rsidRDefault="00BE5B18">
      <w:pPr>
        <w:spacing w:line="200" w:lineRule="exact"/>
      </w:pPr>
    </w:p>
    <w:p w14:paraId="1E3DE175" w14:textId="77777777" w:rsidR="00BE5B18" w:rsidRDefault="00BE5B18">
      <w:pPr>
        <w:spacing w:line="200" w:lineRule="exact"/>
      </w:pPr>
    </w:p>
    <w:p w14:paraId="46FF15AD" w14:textId="77777777" w:rsidR="00BE5B18" w:rsidRDefault="00BE5B18">
      <w:pPr>
        <w:spacing w:line="200" w:lineRule="exact"/>
      </w:pPr>
    </w:p>
    <w:p w14:paraId="42EF7553" w14:textId="77777777" w:rsidR="00BE5B18" w:rsidRDefault="00BE5B18">
      <w:pPr>
        <w:spacing w:before="16" w:line="260" w:lineRule="exact"/>
        <w:rPr>
          <w:sz w:val="26"/>
          <w:szCs w:val="26"/>
        </w:rPr>
      </w:pPr>
    </w:p>
    <w:p w14:paraId="7774C512" w14:textId="77777777" w:rsidR="00BE5B18" w:rsidRDefault="00BE5B18">
      <w:pPr>
        <w:ind w:left="2163"/>
      </w:pPr>
    </w:p>
    <w:p w14:paraId="55B92E29" w14:textId="77777777" w:rsidR="00BE5B18" w:rsidRDefault="00BE5B18">
      <w:pPr>
        <w:spacing w:before="9" w:line="180" w:lineRule="exact"/>
        <w:rPr>
          <w:sz w:val="19"/>
          <w:szCs w:val="19"/>
        </w:rPr>
      </w:pPr>
    </w:p>
    <w:p w14:paraId="3C2CC704" w14:textId="77777777" w:rsidR="00BE5B18" w:rsidRDefault="00BE5B18">
      <w:pPr>
        <w:spacing w:line="200" w:lineRule="exact"/>
      </w:pPr>
    </w:p>
    <w:p w14:paraId="1CDBC26A" w14:textId="77777777" w:rsidR="00BE5B18" w:rsidRDefault="00BE5B18">
      <w:pPr>
        <w:spacing w:line="200" w:lineRule="exact"/>
      </w:pPr>
    </w:p>
    <w:p w14:paraId="35BE2DCE" w14:textId="77777777" w:rsidR="00BE5B18" w:rsidRDefault="00A47BB0">
      <w:pPr>
        <w:ind w:left="2149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[</w:t>
      </w:r>
      <w:r w:rsidR="00795406">
        <w:rPr>
          <w:b/>
          <w:spacing w:val="-1"/>
          <w:sz w:val="22"/>
          <w:szCs w:val="22"/>
        </w:rPr>
        <w:t xml:space="preserve">name of </w:t>
      </w:r>
      <w:r>
        <w:rPr>
          <w:b/>
          <w:spacing w:val="-1"/>
          <w:sz w:val="22"/>
          <w:szCs w:val="22"/>
        </w:rPr>
        <w:t xml:space="preserve">Transferor] </w:t>
      </w:r>
    </w:p>
    <w:p w14:paraId="5BF014BF" w14:textId="77777777" w:rsidR="00BE5B18" w:rsidRDefault="00591605">
      <w:pPr>
        <w:spacing w:before="47"/>
        <w:ind w:left="2149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</w:p>
    <w:p w14:paraId="2458C638" w14:textId="77777777" w:rsidR="00A47BB0" w:rsidRDefault="00591605">
      <w:pPr>
        <w:spacing w:before="47"/>
        <w:ind w:left="2149"/>
        <w:rPr>
          <w:spacing w:val="1"/>
          <w:sz w:val="22"/>
          <w:szCs w:val="22"/>
        </w:rPr>
      </w:pPr>
      <w:r>
        <w:rPr>
          <w:sz w:val="22"/>
          <w:szCs w:val="22"/>
        </w:rPr>
        <w:t>Ti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  </w:t>
      </w:r>
      <w:r w:rsidR="00A47BB0">
        <w:rPr>
          <w:sz w:val="22"/>
          <w:szCs w:val="22"/>
        </w:rPr>
        <w:t xml:space="preserve">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</w:p>
    <w:p w14:paraId="7CB91C38" w14:textId="77777777" w:rsidR="00BE5B18" w:rsidRDefault="00591605">
      <w:pPr>
        <w:spacing w:before="47"/>
        <w:ind w:left="2149"/>
        <w:rPr>
          <w:sz w:val="22"/>
          <w:szCs w:val="22"/>
        </w:rPr>
        <w:sectPr w:rsidR="00BE5B18">
          <w:headerReference w:type="default" r:id="rId9"/>
          <w:pgSz w:w="11920" w:h="16860"/>
          <w:pgMar w:top="1480" w:right="1680" w:bottom="280" w:left="1680" w:header="1267" w:footer="843" w:gutter="0"/>
          <w:pgNumType w:start="2"/>
          <w:cols w:space="720"/>
        </w:sect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 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</w:p>
    <w:p w14:paraId="647C944A" w14:textId="77777777" w:rsidR="00BE5B18" w:rsidRDefault="00BE5B18">
      <w:pPr>
        <w:spacing w:before="10" w:line="100" w:lineRule="exact"/>
        <w:rPr>
          <w:sz w:val="11"/>
          <w:szCs w:val="11"/>
        </w:rPr>
      </w:pPr>
    </w:p>
    <w:p w14:paraId="1A51D624" w14:textId="77777777" w:rsidR="00BE5B18" w:rsidRDefault="00BE5B18">
      <w:pPr>
        <w:spacing w:line="200" w:lineRule="exact"/>
      </w:pPr>
    </w:p>
    <w:p w14:paraId="5090F533" w14:textId="77777777" w:rsidR="00BE5B18" w:rsidRDefault="00BE5B18">
      <w:pPr>
        <w:spacing w:line="200" w:lineRule="exact"/>
      </w:pPr>
    </w:p>
    <w:p w14:paraId="641B825D" w14:textId="77777777" w:rsidR="00BE5B18" w:rsidRDefault="00BE5B18">
      <w:pPr>
        <w:spacing w:line="200" w:lineRule="exact"/>
      </w:pPr>
    </w:p>
    <w:p w14:paraId="0E6505A7" w14:textId="77777777" w:rsidR="00BE5B18" w:rsidRDefault="00BE5B18">
      <w:pPr>
        <w:spacing w:line="200" w:lineRule="exact"/>
      </w:pPr>
    </w:p>
    <w:p w14:paraId="54967F4E" w14:textId="77777777" w:rsidR="00BE5B18" w:rsidRDefault="00BE5B18">
      <w:pPr>
        <w:spacing w:line="200" w:lineRule="exact"/>
      </w:pPr>
    </w:p>
    <w:p w14:paraId="2C9EB08C" w14:textId="77777777" w:rsidR="00BE5B18" w:rsidRDefault="00BE5B18">
      <w:pPr>
        <w:spacing w:line="200" w:lineRule="exact"/>
      </w:pPr>
    </w:p>
    <w:p w14:paraId="5EE7C333" w14:textId="77777777" w:rsidR="00BE5B18" w:rsidRDefault="00BE5B18">
      <w:pPr>
        <w:spacing w:line="200" w:lineRule="exact"/>
      </w:pPr>
    </w:p>
    <w:p w14:paraId="7C385B48" w14:textId="77777777" w:rsidR="00BE5B18" w:rsidRDefault="00591605" w:rsidP="00F92FFC">
      <w:pPr>
        <w:spacing w:before="32"/>
        <w:ind w:left="2149"/>
        <w:rPr>
          <w:sz w:val="22"/>
          <w:szCs w:val="22"/>
        </w:rPr>
      </w:pPr>
      <w:r>
        <w:rPr>
          <w:b/>
          <w:spacing w:val="-1"/>
          <w:sz w:val="22"/>
          <w:szCs w:val="22"/>
          <w:u w:val="thick" w:color="000000"/>
        </w:rPr>
        <w:t>ANNE</w:t>
      </w:r>
      <w:r>
        <w:rPr>
          <w:b/>
          <w:sz w:val="22"/>
          <w:szCs w:val="22"/>
          <w:u w:val="thick" w:color="000000"/>
        </w:rPr>
        <w:t>X</w:t>
      </w:r>
      <w:r>
        <w:rPr>
          <w:b/>
          <w:spacing w:val="-1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A</w:t>
      </w:r>
    </w:p>
    <w:sectPr w:rsidR="00BE5B18" w:rsidSect="00CF6522">
      <w:headerReference w:type="default" r:id="rId10"/>
      <w:footerReference w:type="default" r:id="rId11"/>
      <w:pgSz w:w="11900" w:h="16840"/>
      <w:pgMar w:top="620" w:right="1040" w:bottom="280" w:left="9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3D007" w14:textId="77777777" w:rsidR="006B2862" w:rsidRDefault="006B2862">
      <w:r>
        <w:separator/>
      </w:r>
    </w:p>
  </w:endnote>
  <w:endnote w:type="continuationSeparator" w:id="0">
    <w:p w14:paraId="320403F2" w14:textId="77777777" w:rsidR="006B2862" w:rsidRDefault="006B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7BFD8" w14:textId="77777777" w:rsidR="00BE5B18" w:rsidRDefault="00AD2C2B">
    <w:pPr>
      <w:spacing w:line="200" w:lineRule="exact"/>
    </w:pPr>
    <w:r>
      <w:pict w14:anchorId="52219AC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0.45pt;margin-top:788.9pt;width:97.95pt;height:11pt;z-index:-251659264;mso-position-horizontal-relative:page;mso-position-vertical-relative:page" filled="f" stroked="f">
          <v:textbox inset="0,0,0,0">
            <w:txbxContent>
              <w:p w14:paraId="6A742A44" w14:textId="77777777" w:rsidR="00BE5B18" w:rsidRDefault="00BE5B18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14207" w14:textId="77777777" w:rsidR="00BE5B18" w:rsidRDefault="00BE5B1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1F654" w14:textId="77777777" w:rsidR="006B2862" w:rsidRDefault="006B2862">
      <w:r>
        <w:separator/>
      </w:r>
    </w:p>
  </w:footnote>
  <w:footnote w:type="continuationSeparator" w:id="0">
    <w:p w14:paraId="7AF2FAD6" w14:textId="77777777" w:rsidR="006B2862" w:rsidRDefault="006B2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8BE69" w14:textId="77777777" w:rsidR="00BE5B18" w:rsidRDefault="00AD2C2B">
    <w:pPr>
      <w:spacing w:line="200" w:lineRule="exact"/>
    </w:pPr>
    <w:r>
      <w:pict w14:anchorId="6E3B0D2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1.2pt;margin-top:62.35pt;width:9.5pt;height:13.05pt;z-index:-251658240;mso-position-horizontal-relative:page;mso-position-vertical-relative:page" filled="f" stroked="f">
          <v:textbox style="mso-next-textbox:#_x0000_s2049" inset="0,0,0,0">
            <w:txbxContent>
              <w:p w14:paraId="111889C9" w14:textId="7D38C459" w:rsidR="00BE5B18" w:rsidRDefault="00591605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F6194C">
                  <w:rPr>
                    <w:noProof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15326" w14:textId="77777777" w:rsidR="00BE5B18" w:rsidRDefault="00BE5B1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F6653"/>
    <w:multiLevelType w:val="multilevel"/>
    <w:tmpl w:val="7F4CFB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18"/>
    <w:rsid w:val="00051006"/>
    <w:rsid w:val="00157667"/>
    <w:rsid w:val="001753C3"/>
    <w:rsid w:val="002875A7"/>
    <w:rsid w:val="00306182"/>
    <w:rsid w:val="00335E24"/>
    <w:rsid w:val="003E34AC"/>
    <w:rsid w:val="003E4606"/>
    <w:rsid w:val="00426E8E"/>
    <w:rsid w:val="0048512A"/>
    <w:rsid w:val="00563F4A"/>
    <w:rsid w:val="00591605"/>
    <w:rsid w:val="006B2862"/>
    <w:rsid w:val="006B48FE"/>
    <w:rsid w:val="006B7F49"/>
    <w:rsid w:val="00776FB9"/>
    <w:rsid w:val="00795406"/>
    <w:rsid w:val="007D6ACB"/>
    <w:rsid w:val="007E31D0"/>
    <w:rsid w:val="00871B92"/>
    <w:rsid w:val="008F29D2"/>
    <w:rsid w:val="00A459A8"/>
    <w:rsid w:val="00A47BB0"/>
    <w:rsid w:val="00A850CC"/>
    <w:rsid w:val="00AB1C3C"/>
    <w:rsid w:val="00AD2C2B"/>
    <w:rsid w:val="00AF3E27"/>
    <w:rsid w:val="00B409FF"/>
    <w:rsid w:val="00BB00EB"/>
    <w:rsid w:val="00BE5B18"/>
    <w:rsid w:val="00BE7BA4"/>
    <w:rsid w:val="00CB27CF"/>
    <w:rsid w:val="00CF3026"/>
    <w:rsid w:val="00CF6522"/>
    <w:rsid w:val="00DC0F15"/>
    <w:rsid w:val="00E97DA5"/>
    <w:rsid w:val="00EB23C7"/>
    <w:rsid w:val="00EE5917"/>
    <w:rsid w:val="00EF5867"/>
    <w:rsid w:val="00F6194C"/>
    <w:rsid w:val="00F9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A8AD8E6"/>
  <w15:docId w15:val="{EF57D164-64B7-4406-BF69-8949EBCD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47B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BB0"/>
  </w:style>
  <w:style w:type="paragraph" w:styleId="Footer">
    <w:name w:val="footer"/>
    <w:basedOn w:val="Normal"/>
    <w:link w:val="FooterChar"/>
    <w:uiPriority w:val="99"/>
    <w:unhideWhenUsed/>
    <w:rsid w:val="00A47B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BB0"/>
  </w:style>
  <w:style w:type="paragraph" w:styleId="BalloonText">
    <w:name w:val="Balloon Text"/>
    <w:basedOn w:val="Normal"/>
    <w:link w:val="BalloonTextChar"/>
    <w:uiPriority w:val="99"/>
    <w:semiHidden/>
    <w:unhideWhenUsed/>
    <w:rsid w:val="00EE5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7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F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F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F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096DB-AD55-424A-AD47-ACC2D7D3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1558</Characters>
  <Application>Microsoft Office Word</Application>
  <DocSecurity>0</DocSecurity>
  <Lines>97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Lombert</dc:creator>
  <cp:lastModifiedBy>Dam, Wessel</cp:lastModifiedBy>
  <cp:revision>2</cp:revision>
  <dcterms:created xsi:type="dcterms:W3CDTF">2021-02-16T12:40:00Z</dcterms:created>
  <dcterms:modified xsi:type="dcterms:W3CDTF">2021-02-16T12:40:00Z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Database">
    <vt:lpwstr>MATTERS</vt:lpwstr>
  </property>
  <property fmtid="{D5CDD505-2E9C-101B-9397-08002B2CF9AE}" pid="3" name="WorksiteDocNumber">
    <vt:lpwstr>36498558</vt:lpwstr>
  </property>
  <property fmtid="{D5CDD505-2E9C-101B-9397-08002B2CF9AE}" pid="4" name="WorksiteDocVersion">
    <vt:lpwstr>1</vt:lpwstr>
  </property>
  <property fmtid="{D5CDD505-2E9C-101B-9397-08002B2CF9AE}" pid="5" name="WorksiteMatterNumber">
    <vt:lpwstr>20705883</vt:lpwstr>
  </property>
  <property fmtid="{D5CDD505-2E9C-101B-9397-08002B2CF9AE}" pid="6" name="WorksiteAuthor">
    <vt:lpwstr>WIGGENN</vt:lpwstr>
  </property>
  <property fmtid="{D5CDD505-2E9C-101B-9397-08002B2CF9AE}" pid="7" name="DOCNAAM">
    <vt:lpwstr>M36498558/1/20705883</vt:lpwstr>
  </property>
</Properties>
</file>